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357D21" w14:textId="77777777" w:rsidR="009B36C1" w:rsidRDefault="009B36C1" w:rsidP="00A65996">
      <w:pPr>
        <w:jc w:val="center"/>
        <w:rPr>
          <w:sz w:val="40"/>
          <w:szCs w:val="40"/>
          <w:lang w:val="bg-BG"/>
        </w:rPr>
      </w:pPr>
    </w:p>
    <w:p w14:paraId="3CF75546" w14:textId="77777777" w:rsidR="009B36C1" w:rsidRDefault="009B36C1" w:rsidP="00A65996">
      <w:pPr>
        <w:jc w:val="center"/>
        <w:rPr>
          <w:sz w:val="40"/>
          <w:szCs w:val="40"/>
          <w:lang w:val="bg-BG"/>
        </w:rPr>
      </w:pPr>
    </w:p>
    <w:p w14:paraId="0B84E047" w14:textId="3E0E12E3" w:rsidR="00BC08AD" w:rsidRPr="0074766F" w:rsidRDefault="00BC08AD" w:rsidP="00A65996">
      <w:pPr>
        <w:jc w:val="center"/>
        <w:rPr>
          <w:sz w:val="40"/>
          <w:szCs w:val="40"/>
          <w:lang w:val="bg-BG"/>
        </w:rPr>
      </w:pPr>
      <w:r w:rsidRPr="0074766F">
        <w:rPr>
          <w:sz w:val="40"/>
          <w:szCs w:val="40"/>
          <w:lang w:val="bg-BG"/>
        </w:rPr>
        <w:t>Т Е Х Н И Ч Е С К О  ЗАДАНИЕ</w:t>
      </w:r>
    </w:p>
    <w:p w14:paraId="039CC61C" w14:textId="6FF3E032" w:rsidR="00BC08AD" w:rsidRPr="0074766F" w:rsidRDefault="00BC08AD" w:rsidP="00A65996">
      <w:pPr>
        <w:jc w:val="center"/>
        <w:rPr>
          <w:sz w:val="40"/>
          <w:szCs w:val="40"/>
          <w:lang w:val="bg-BG"/>
        </w:rPr>
      </w:pPr>
      <w:r w:rsidRPr="0074766F">
        <w:rPr>
          <w:sz w:val="40"/>
          <w:szCs w:val="40"/>
          <w:lang w:val="bg-BG"/>
        </w:rPr>
        <w:t>(</w:t>
      </w:r>
      <w:r w:rsidR="009B36C1" w:rsidRPr="00421C06">
        <w:rPr>
          <w:sz w:val="40"/>
          <w:szCs w:val="40"/>
          <w:lang w:val="bg-BG"/>
        </w:rPr>
        <w:t>Т</w:t>
      </w:r>
      <w:r w:rsidRPr="00421C06">
        <w:rPr>
          <w:sz w:val="40"/>
          <w:szCs w:val="40"/>
          <w:lang w:val="bg-BG"/>
        </w:rPr>
        <w:t xml:space="preserve">ехническа </w:t>
      </w:r>
      <w:r w:rsidR="009B36C1" w:rsidRPr="00421C06">
        <w:rPr>
          <w:sz w:val="40"/>
          <w:szCs w:val="40"/>
          <w:lang w:val="bg-BG"/>
        </w:rPr>
        <w:t>С</w:t>
      </w:r>
      <w:r w:rsidRPr="00421C06">
        <w:rPr>
          <w:sz w:val="40"/>
          <w:szCs w:val="40"/>
          <w:lang w:val="bg-BG"/>
        </w:rPr>
        <w:t>пецификация</w:t>
      </w:r>
      <w:r w:rsidRPr="0074766F">
        <w:rPr>
          <w:sz w:val="40"/>
          <w:szCs w:val="40"/>
          <w:lang w:val="bg-BG"/>
        </w:rPr>
        <w:t>)</w:t>
      </w:r>
    </w:p>
    <w:p w14:paraId="3068CA22" w14:textId="77777777" w:rsidR="00BC08AD" w:rsidRPr="0074766F" w:rsidRDefault="00BC08AD" w:rsidP="00A65996">
      <w:pPr>
        <w:ind w:right="-180" w:firstLine="720"/>
        <w:jc w:val="both"/>
        <w:rPr>
          <w:sz w:val="40"/>
          <w:szCs w:val="40"/>
          <w:lang w:val="bg-BG"/>
        </w:rPr>
      </w:pPr>
    </w:p>
    <w:p w14:paraId="3F1F4967" w14:textId="77777777" w:rsidR="00BC08AD" w:rsidRPr="0074766F" w:rsidRDefault="00BC08AD" w:rsidP="00A65996">
      <w:pPr>
        <w:jc w:val="center"/>
        <w:rPr>
          <w:sz w:val="40"/>
          <w:szCs w:val="40"/>
          <w:lang w:val="bg-BG"/>
        </w:rPr>
      </w:pPr>
    </w:p>
    <w:p w14:paraId="2E4FC019" w14:textId="77777777" w:rsidR="00BC08AD" w:rsidRPr="0074766F" w:rsidRDefault="00BC08AD" w:rsidP="00A65996">
      <w:pPr>
        <w:ind w:left="727" w:right="855"/>
        <w:jc w:val="center"/>
        <w:rPr>
          <w:caps/>
          <w:sz w:val="28"/>
          <w:szCs w:val="28"/>
          <w:lang w:val="bg-BG"/>
        </w:rPr>
      </w:pPr>
      <w:r w:rsidRPr="0074766F">
        <w:rPr>
          <w:caps/>
          <w:sz w:val="28"/>
          <w:szCs w:val="28"/>
          <w:lang w:val="bg-BG"/>
        </w:rPr>
        <w:t>ЗА ПРОВЕЖДАНЕ НА ОТКРИТА ПРОЦЕДУРА ЗА ВЪЗЛАГАНЕ НА ОБЩЕСТВЕНА ПОРЪЧКА С ПРЕДМЕТ:</w:t>
      </w:r>
    </w:p>
    <w:p w14:paraId="44894417" w14:textId="77777777" w:rsidR="00BC08AD" w:rsidRPr="0074766F" w:rsidRDefault="00BC08AD" w:rsidP="00A65996">
      <w:pPr>
        <w:ind w:left="727" w:right="855"/>
        <w:jc w:val="center"/>
        <w:rPr>
          <w:caps/>
          <w:sz w:val="28"/>
          <w:szCs w:val="28"/>
          <w:lang w:val="bg-BG"/>
        </w:rPr>
      </w:pPr>
    </w:p>
    <w:p w14:paraId="61060B5B" w14:textId="32B6B685" w:rsidR="00BC08AD" w:rsidRPr="0074766F" w:rsidRDefault="00BC08AD" w:rsidP="00A65996">
      <w:pPr>
        <w:jc w:val="center"/>
        <w:rPr>
          <w:caps/>
          <w:sz w:val="28"/>
          <w:szCs w:val="28"/>
          <w:lang w:val="bg-BG"/>
        </w:rPr>
      </w:pPr>
      <w:r w:rsidRPr="0074766F">
        <w:rPr>
          <w:caps/>
          <w:sz w:val="28"/>
          <w:szCs w:val="28"/>
          <w:lang w:val="bg-BG"/>
        </w:rPr>
        <w:t xml:space="preserve">“Доставка, монтаж, въвеждане в експлоатация и гаранционно обслужване на </w:t>
      </w:r>
      <w:r w:rsidR="001108F0" w:rsidRPr="0074766F">
        <w:rPr>
          <w:rFonts w:cstheme="minorHAnsi"/>
          <w:iCs/>
          <w:sz w:val="28"/>
          <w:szCs w:val="28"/>
          <w:lang w:val="bg-BG"/>
        </w:rPr>
        <w:t>3D ОПТИЧЕН КОНФОКАЛЕН МИКРОСКОП ЗА КОНТРОЛ С НЕОБХОДИМОТО ПРОГРАМНО ОБЕЗПЕЧАВАНЕ</w:t>
      </w:r>
      <w:r w:rsidR="001108F0" w:rsidRPr="0074766F">
        <w:rPr>
          <w:sz w:val="28"/>
          <w:szCs w:val="28"/>
          <w:lang w:val="bg-BG"/>
        </w:rPr>
        <w:t xml:space="preserve"> </w:t>
      </w:r>
      <w:r w:rsidRPr="0074766F">
        <w:rPr>
          <w:caps/>
          <w:sz w:val="28"/>
          <w:szCs w:val="28"/>
          <w:lang w:val="bg-BG"/>
        </w:rPr>
        <w:t>”</w:t>
      </w:r>
    </w:p>
    <w:p w14:paraId="3FEE9C91" w14:textId="77777777" w:rsidR="00BC08AD" w:rsidRPr="0074766F" w:rsidRDefault="00BC08AD" w:rsidP="00A65996">
      <w:pPr>
        <w:ind w:right="-180" w:firstLine="720"/>
        <w:jc w:val="both"/>
        <w:rPr>
          <w:sz w:val="28"/>
          <w:szCs w:val="28"/>
          <w:lang w:val="bg-BG"/>
        </w:rPr>
      </w:pPr>
    </w:p>
    <w:p w14:paraId="3FF93FD7" w14:textId="77777777" w:rsidR="00BC08AD" w:rsidRPr="00F0188C" w:rsidRDefault="00BC08AD" w:rsidP="00A65996">
      <w:pPr>
        <w:ind w:right="-180" w:firstLine="720"/>
        <w:jc w:val="both"/>
        <w:rPr>
          <w:b/>
          <w:bCs/>
          <w:sz w:val="28"/>
          <w:szCs w:val="28"/>
          <w:lang w:val="bg-BG"/>
        </w:rPr>
      </w:pPr>
    </w:p>
    <w:p w14:paraId="5812FACA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6B2BEF7F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0F8FCC5B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5BA07FDA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3755B9CB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6EC5744A" w14:textId="77777777" w:rsidR="00BC08AD" w:rsidRPr="00F0188C" w:rsidRDefault="00BC08AD" w:rsidP="00A65996">
      <w:pPr>
        <w:pStyle w:val="ListParagraph"/>
        <w:ind w:left="360" w:hanging="360"/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b/>
          <w:bCs/>
          <w:caps/>
          <w:sz w:val="24"/>
          <w:szCs w:val="24"/>
          <w:lang w:val="bg-BG"/>
        </w:rPr>
        <w:t>I.Възложител.</w:t>
      </w:r>
    </w:p>
    <w:p w14:paraId="280B2907" w14:textId="77777777" w:rsidR="00BC08AD" w:rsidRPr="00F0188C" w:rsidRDefault="00BC08AD" w:rsidP="00A65996">
      <w:pPr>
        <w:pStyle w:val="Header"/>
        <w:jc w:val="both"/>
        <w:rPr>
          <w:b/>
          <w:bCs/>
          <w:sz w:val="24"/>
          <w:szCs w:val="24"/>
          <w:lang w:val="bg-BG"/>
        </w:rPr>
      </w:pPr>
      <w:r w:rsidRPr="00F0188C">
        <w:rPr>
          <w:sz w:val="24"/>
          <w:szCs w:val="24"/>
          <w:shd w:val="clear" w:color="auto" w:fill="FFFFFF"/>
          <w:lang w:val="bg-BG"/>
        </w:rPr>
        <w:t>ИНСТИТУТ ПО ФИЗИКА НА ТВЪРДОТО ТЯЛО –БАН, БЪЛГАРИЯ</w:t>
      </w:r>
    </w:p>
    <w:p w14:paraId="4F31CBFB" w14:textId="77777777" w:rsidR="00BC08AD" w:rsidRPr="00F0188C" w:rsidRDefault="00BC08AD" w:rsidP="00A65996">
      <w:pPr>
        <w:ind w:right="-180" w:firstLine="720"/>
        <w:jc w:val="both"/>
        <w:rPr>
          <w:b/>
          <w:bCs/>
          <w:sz w:val="24"/>
          <w:szCs w:val="24"/>
          <w:lang w:val="bg-BG"/>
        </w:rPr>
      </w:pPr>
    </w:p>
    <w:p w14:paraId="446B3F3D" w14:textId="77777777" w:rsidR="00BC08AD" w:rsidRPr="00F0188C" w:rsidRDefault="00BC08AD" w:rsidP="00A65996">
      <w:pPr>
        <w:pStyle w:val="ListParagraph"/>
        <w:ind w:left="360" w:hanging="360"/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b/>
          <w:bCs/>
          <w:sz w:val="24"/>
          <w:szCs w:val="24"/>
          <w:lang w:val="bg-BG"/>
        </w:rPr>
        <w:t xml:space="preserve">II. </w:t>
      </w:r>
      <w:r w:rsidRPr="00F0188C">
        <w:rPr>
          <w:b/>
          <w:bCs/>
          <w:caps/>
          <w:sz w:val="24"/>
          <w:szCs w:val="24"/>
          <w:lang w:val="bg-BG"/>
        </w:rPr>
        <w:t>Място на изпълнение.</w:t>
      </w:r>
    </w:p>
    <w:p w14:paraId="6165E5F1" w14:textId="77777777" w:rsidR="00BC08AD" w:rsidRPr="00F0188C" w:rsidRDefault="00BC08AD" w:rsidP="00A65996">
      <w:pPr>
        <w:rPr>
          <w:sz w:val="24"/>
          <w:szCs w:val="24"/>
          <w:shd w:val="clear" w:color="auto" w:fill="FFFFFF"/>
          <w:lang w:val="bg-BG"/>
        </w:rPr>
      </w:pPr>
      <w:r w:rsidRPr="00F0188C">
        <w:rPr>
          <w:sz w:val="24"/>
          <w:szCs w:val="24"/>
          <w:shd w:val="clear" w:color="auto" w:fill="FFFFFF"/>
          <w:lang w:val="bg-BG"/>
        </w:rPr>
        <w:t>ИНСТИТУТ ПО ФИЗИКА НА ТВЪРДОТО ТЯЛО – БАН, БЪЛГАРИЯ</w:t>
      </w:r>
    </w:p>
    <w:p w14:paraId="335744EF" w14:textId="77777777" w:rsidR="009B36C1" w:rsidRDefault="009B36C1" w:rsidP="00A65996"/>
    <w:p w14:paraId="1D334624" w14:textId="1524A2F8" w:rsidR="00BC08AD" w:rsidRPr="009B36C1" w:rsidRDefault="009B36C1" w:rsidP="00A65996">
      <w:pPr>
        <w:rPr>
          <w:sz w:val="24"/>
          <w:szCs w:val="24"/>
          <w:lang w:val="bg-BG"/>
        </w:rPr>
      </w:pPr>
      <w:r w:rsidRPr="00D3253D">
        <w:rPr>
          <w:sz w:val="24"/>
          <w:szCs w:val="24"/>
        </w:rPr>
        <w:t xml:space="preserve">Р </w:t>
      </w:r>
      <w:proofErr w:type="spellStart"/>
      <w:r w:rsidRPr="00D3253D">
        <w:rPr>
          <w:sz w:val="24"/>
          <w:szCs w:val="24"/>
        </w:rPr>
        <w:t>България</w:t>
      </w:r>
      <w:proofErr w:type="spellEnd"/>
      <w:r w:rsidRPr="00D3253D">
        <w:rPr>
          <w:sz w:val="24"/>
          <w:szCs w:val="24"/>
        </w:rPr>
        <w:t xml:space="preserve">, </w:t>
      </w:r>
      <w:proofErr w:type="spellStart"/>
      <w:r w:rsidRPr="00D3253D">
        <w:rPr>
          <w:sz w:val="24"/>
          <w:szCs w:val="24"/>
        </w:rPr>
        <w:t>гр</w:t>
      </w:r>
      <w:proofErr w:type="spellEnd"/>
      <w:r w:rsidRPr="00D3253D">
        <w:rPr>
          <w:sz w:val="24"/>
          <w:szCs w:val="24"/>
          <w:lang w:val="bg-BG"/>
        </w:rPr>
        <w:t>.</w:t>
      </w:r>
      <w:r w:rsidRPr="00D3253D">
        <w:rPr>
          <w:sz w:val="24"/>
          <w:szCs w:val="24"/>
        </w:rPr>
        <w:t xml:space="preserve"> </w:t>
      </w:r>
      <w:proofErr w:type="spellStart"/>
      <w:r w:rsidRPr="00D3253D">
        <w:rPr>
          <w:sz w:val="24"/>
          <w:szCs w:val="24"/>
        </w:rPr>
        <w:t>София</w:t>
      </w:r>
      <w:proofErr w:type="spellEnd"/>
      <w:r w:rsidRPr="00D3253D">
        <w:rPr>
          <w:sz w:val="24"/>
          <w:szCs w:val="24"/>
        </w:rPr>
        <w:t xml:space="preserve"> 1784, </w:t>
      </w:r>
      <w:proofErr w:type="spellStart"/>
      <w:r w:rsidRPr="00D3253D">
        <w:rPr>
          <w:sz w:val="24"/>
          <w:szCs w:val="24"/>
        </w:rPr>
        <w:t>бул</w:t>
      </w:r>
      <w:proofErr w:type="spellEnd"/>
      <w:r w:rsidRPr="00D3253D">
        <w:rPr>
          <w:sz w:val="24"/>
          <w:szCs w:val="24"/>
        </w:rPr>
        <w:t>. „</w:t>
      </w:r>
      <w:proofErr w:type="spellStart"/>
      <w:r w:rsidRPr="00D3253D">
        <w:rPr>
          <w:sz w:val="24"/>
          <w:szCs w:val="24"/>
        </w:rPr>
        <w:t>Цариградско</w:t>
      </w:r>
      <w:proofErr w:type="spellEnd"/>
      <w:r w:rsidRPr="00D3253D">
        <w:rPr>
          <w:sz w:val="24"/>
          <w:szCs w:val="24"/>
        </w:rPr>
        <w:t xml:space="preserve"> </w:t>
      </w:r>
      <w:proofErr w:type="spellStart"/>
      <w:r w:rsidRPr="00D3253D">
        <w:rPr>
          <w:sz w:val="24"/>
          <w:szCs w:val="24"/>
        </w:rPr>
        <w:t>шосе</w:t>
      </w:r>
      <w:proofErr w:type="spellEnd"/>
      <w:proofErr w:type="gramStart"/>
      <w:r w:rsidRPr="00D3253D">
        <w:rPr>
          <w:sz w:val="24"/>
          <w:szCs w:val="24"/>
        </w:rPr>
        <w:t>“ №</w:t>
      </w:r>
      <w:proofErr w:type="gramEnd"/>
      <w:r w:rsidRPr="00D3253D">
        <w:rPr>
          <w:sz w:val="24"/>
          <w:szCs w:val="24"/>
        </w:rPr>
        <w:t xml:space="preserve"> 72</w:t>
      </w:r>
      <w:r w:rsidRPr="00D3253D">
        <w:rPr>
          <w:sz w:val="24"/>
          <w:szCs w:val="24"/>
          <w:lang w:val="bg-BG"/>
        </w:rPr>
        <w:t>.</w:t>
      </w:r>
    </w:p>
    <w:p w14:paraId="2D9937F1" w14:textId="6B8B6F0D" w:rsidR="009B36C1" w:rsidRDefault="009B36C1" w:rsidP="00A65996">
      <w:pPr>
        <w:rPr>
          <w:sz w:val="24"/>
          <w:szCs w:val="24"/>
          <w:lang w:val="bg-BG"/>
        </w:rPr>
      </w:pPr>
    </w:p>
    <w:p w14:paraId="5F304626" w14:textId="77777777" w:rsidR="00A645D7" w:rsidRPr="009B36C1" w:rsidRDefault="00A645D7" w:rsidP="00A65996">
      <w:pPr>
        <w:rPr>
          <w:sz w:val="24"/>
          <w:szCs w:val="24"/>
          <w:lang w:val="bg-BG"/>
        </w:rPr>
      </w:pPr>
    </w:p>
    <w:p w14:paraId="531682A8" w14:textId="77777777" w:rsidR="00BC08AD" w:rsidRPr="00F0188C" w:rsidRDefault="00BC08AD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  <w:r w:rsidRPr="00F0188C">
        <w:rPr>
          <w:b/>
          <w:bCs/>
          <w:sz w:val="24"/>
          <w:szCs w:val="24"/>
          <w:lang w:val="bg-BG"/>
        </w:rPr>
        <w:t>III. СРОК</w:t>
      </w:r>
      <w:r w:rsidRPr="00F0188C">
        <w:rPr>
          <w:b/>
          <w:bCs/>
          <w:caps/>
          <w:sz w:val="24"/>
          <w:szCs w:val="24"/>
          <w:lang w:val="bg-BG"/>
        </w:rPr>
        <w:t xml:space="preserve"> на изпълнение.</w:t>
      </w:r>
    </w:p>
    <w:p w14:paraId="2EC5EDA9" w14:textId="77777777" w:rsidR="00A65996" w:rsidRDefault="00A65996" w:rsidP="00A65996">
      <w:pPr>
        <w:pStyle w:val="NormalWeb"/>
        <w:spacing w:before="0" w:after="0"/>
        <w:jc w:val="both"/>
      </w:pPr>
    </w:p>
    <w:p w14:paraId="75D96F53" w14:textId="5673AD23" w:rsidR="00831D56" w:rsidRPr="00F0188C" w:rsidRDefault="00FF56F5" w:rsidP="00A65996">
      <w:pPr>
        <w:pStyle w:val="NormalWeb"/>
        <w:spacing w:before="0" w:after="0"/>
        <w:jc w:val="both"/>
        <w:rPr>
          <w:lang w:eastAsia="en-US"/>
        </w:rPr>
      </w:pPr>
      <w:r w:rsidRPr="00F0188C">
        <w:t xml:space="preserve">Срокът </w:t>
      </w:r>
      <w:r w:rsidRPr="00F0188C">
        <w:rPr>
          <w:color w:val="000000"/>
        </w:rPr>
        <w:t xml:space="preserve">за доставка, монтаж, въвеждане в експлоатация, тестване на системата и обучение на персонала </w:t>
      </w:r>
      <w:r w:rsidR="00121F8E" w:rsidRPr="00F0188C">
        <w:rPr>
          <w:color w:val="000000"/>
        </w:rPr>
        <w:t>за работа с</w:t>
      </w:r>
      <w:r w:rsidR="007A3AB7" w:rsidRPr="00F0188C">
        <w:rPr>
          <w:color w:val="000000"/>
        </w:rPr>
        <w:t xml:space="preserve"> нея </w:t>
      </w:r>
      <w:r w:rsidRPr="00F0188C">
        <w:rPr>
          <w:color w:val="000000"/>
        </w:rPr>
        <w:t xml:space="preserve">е до 6 (шест) месеца от датата на сключване на договора. </w:t>
      </w:r>
      <w:r w:rsidR="007A3AB7" w:rsidRPr="00F0188C">
        <w:rPr>
          <w:lang w:eastAsia="en-US"/>
        </w:rPr>
        <w:t xml:space="preserve">В детайли </w:t>
      </w:r>
      <w:r w:rsidR="00831D56" w:rsidRPr="00F0188C">
        <w:rPr>
          <w:lang w:eastAsia="en-US"/>
        </w:rPr>
        <w:t xml:space="preserve">сроковете са както следва: </w:t>
      </w:r>
    </w:p>
    <w:p w14:paraId="3190AEE7" w14:textId="238CEB4D" w:rsidR="00831D56" w:rsidRPr="00F0188C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r w:rsidRPr="00F0188C">
        <w:rPr>
          <w:sz w:val="24"/>
          <w:szCs w:val="24"/>
          <w:lang w:val="bg-BG" w:eastAsia="en-US"/>
        </w:rPr>
        <w:t>доставка на апаратурата до 4 месеца, от датата на сключване на договора;</w:t>
      </w:r>
    </w:p>
    <w:p w14:paraId="16928F30" w14:textId="1B051383" w:rsidR="00831D56" w:rsidRPr="00F0188C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bookmarkStart w:id="0" w:name="_Hlk30521285"/>
      <w:r w:rsidRPr="00F0188C">
        <w:rPr>
          <w:sz w:val="24"/>
          <w:szCs w:val="24"/>
          <w:lang w:val="bg-BG" w:eastAsia="en-US"/>
        </w:rPr>
        <w:t>монтаж</w:t>
      </w:r>
      <w:r w:rsidR="00084818" w:rsidRPr="00F0188C">
        <w:rPr>
          <w:sz w:val="24"/>
          <w:szCs w:val="24"/>
          <w:lang w:val="bg-BG" w:eastAsia="en-US"/>
        </w:rPr>
        <w:t>, въвеждане в експлоатация и тестване на системата</w:t>
      </w:r>
      <w:r w:rsidRPr="00F0188C">
        <w:rPr>
          <w:sz w:val="24"/>
          <w:szCs w:val="24"/>
          <w:lang w:val="bg-BG" w:eastAsia="en-US"/>
        </w:rPr>
        <w:t xml:space="preserve"> до 1 месец след доставката</w:t>
      </w:r>
      <w:bookmarkEnd w:id="0"/>
      <w:r w:rsidRPr="00F0188C">
        <w:rPr>
          <w:sz w:val="24"/>
          <w:szCs w:val="24"/>
          <w:lang w:val="bg-BG" w:eastAsia="en-US"/>
        </w:rPr>
        <w:t>;</w:t>
      </w:r>
    </w:p>
    <w:p w14:paraId="0F8BF1EB" w14:textId="63C1A2D6" w:rsidR="00831D56" w:rsidRPr="00D3253D" w:rsidRDefault="00831D56" w:rsidP="009053E7">
      <w:pPr>
        <w:pStyle w:val="ListParagraph"/>
        <w:numPr>
          <w:ilvl w:val="0"/>
          <w:numId w:val="25"/>
        </w:numPr>
        <w:suppressAutoHyphens w:val="0"/>
        <w:jc w:val="both"/>
        <w:rPr>
          <w:sz w:val="24"/>
          <w:szCs w:val="24"/>
          <w:lang w:val="bg-BG" w:eastAsia="en-US"/>
        </w:rPr>
      </w:pPr>
      <w:r w:rsidRPr="00D3253D">
        <w:rPr>
          <w:sz w:val="24"/>
          <w:szCs w:val="24"/>
          <w:lang w:val="bg-BG" w:eastAsia="en-US"/>
        </w:rPr>
        <w:t>обучение на</w:t>
      </w:r>
      <w:r w:rsidR="00907BFF" w:rsidRPr="00D3253D">
        <w:rPr>
          <w:sz w:val="24"/>
          <w:szCs w:val="24"/>
          <w:lang w:val="bg-BG"/>
        </w:rPr>
        <w:t xml:space="preserve"> минимум 2 (двама) специалисти, посочени от Възложителя да работят</w:t>
      </w:r>
      <w:r w:rsidRPr="00D3253D">
        <w:rPr>
          <w:sz w:val="24"/>
          <w:szCs w:val="24"/>
          <w:lang w:val="bg-BG" w:eastAsia="en-US"/>
        </w:rPr>
        <w:t xml:space="preserve"> с микроскопа до 1</w:t>
      </w:r>
      <w:r w:rsidR="002F4867" w:rsidRPr="00D3253D">
        <w:rPr>
          <w:sz w:val="24"/>
          <w:szCs w:val="24"/>
          <w:lang w:val="bg-BG" w:eastAsia="en-US"/>
        </w:rPr>
        <w:t xml:space="preserve"> (един)</w:t>
      </w:r>
      <w:r w:rsidRPr="00D3253D">
        <w:rPr>
          <w:sz w:val="24"/>
          <w:szCs w:val="24"/>
          <w:lang w:val="bg-BG" w:eastAsia="en-US"/>
        </w:rPr>
        <w:t xml:space="preserve"> месец</w:t>
      </w:r>
      <w:r w:rsidR="0074766F" w:rsidRPr="00D3253D">
        <w:rPr>
          <w:sz w:val="24"/>
          <w:szCs w:val="24"/>
          <w:lang w:val="bg-BG" w:eastAsia="en-US"/>
        </w:rPr>
        <w:t xml:space="preserve"> </w:t>
      </w:r>
      <w:r w:rsidRPr="00D3253D">
        <w:rPr>
          <w:sz w:val="24"/>
          <w:szCs w:val="24"/>
          <w:lang w:val="bg-BG" w:eastAsia="en-US"/>
        </w:rPr>
        <w:t>след</w:t>
      </w:r>
      <w:r w:rsidR="00907BFF" w:rsidRPr="00D3253D">
        <w:rPr>
          <w:sz w:val="24"/>
          <w:szCs w:val="24"/>
          <w:lang w:val="bg-BG" w:eastAsia="en-US"/>
        </w:rPr>
        <w:t xml:space="preserve"> подписване на протокола за </w:t>
      </w:r>
      <w:r w:rsidR="00CF59B4" w:rsidRPr="00D3253D">
        <w:rPr>
          <w:sz w:val="24"/>
          <w:szCs w:val="24"/>
          <w:lang w:val="bg-BG" w:eastAsia="en-US"/>
        </w:rPr>
        <w:t xml:space="preserve">извършен монтаж, </w:t>
      </w:r>
      <w:r w:rsidR="00CF59B4" w:rsidRPr="00D3253D">
        <w:rPr>
          <w:sz w:val="24"/>
          <w:szCs w:val="24"/>
          <w:lang w:val="bg-BG" w:eastAsia="en-US"/>
        </w:rPr>
        <w:lastRenderedPageBreak/>
        <w:t>въвеждане на апаратурата в експлоатация и тестване на апаратурата</w:t>
      </w:r>
      <w:r w:rsidR="00DD6F50" w:rsidRPr="00D3253D">
        <w:rPr>
          <w:sz w:val="24"/>
          <w:szCs w:val="24"/>
          <w:lang w:val="bg-BG" w:eastAsia="en-US"/>
        </w:rPr>
        <w:t>.</w:t>
      </w:r>
      <w:r w:rsidRPr="00D3253D">
        <w:rPr>
          <w:sz w:val="24"/>
          <w:szCs w:val="24"/>
          <w:lang w:val="bg-BG" w:eastAsia="en-US"/>
        </w:rPr>
        <w:t xml:space="preserve"> Срокът на обучение е </w:t>
      </w:r>
      <w:r w:rsidR="00907BFF" w:rsidRPr="00D3253D">
        <w:rPr>
          <w:sz w:val="24"/>
          <w:szCs w:val="24"/>
          <w:lang w:val="bg-BG" w:eastAsia="en-US"/>
        </w:rPr>
        <w:t xml:space="preserve">минимум </w:t>
      </w:r>
      <w:r w:rsidRPr="00D3253D">
        <w:rPr>
          <w:sz w:val="24"/>
          <w:szCs w:val="24"/>
          <w:lang w:val="bg-BG" w:eastAsia="en-US"/>
        </w:rPr>
        <w:t>5 (пет) работни дни</w:t>
      </w:r>
      <w:r w:rsidR="00A645D7" w:rsidRPr="00D3253D">
        <w:rPr>
          <w:sz w:val="24"/>
          <w:szCs w:val="24"/>
          <w:lang w:val="bg-BG" w:eastAsia="en-US"/>
        </w:rPr>
        <w:t>, вместени в рамките на общия срок за изпълнение до 6 месеца</w:t>
      </w:r>
      <w:r w:rsidRPr="00D3253D">
        <w:rPr>
          <w:sz w:val="24"/>
          <w:szCs w:val="24"/>
          <w:lang w:val="bg-BG" w:eastAsia="en-US"/>
        </w:rPr>
        <w:t>.</w:t>
      </w:r>
    </w:p>
    <w:p w14:paraId="1E2F3AED" w14:textId="77777777" w:rsidR="009125CC" w:rsidRPr="00F0188C" w:rsidRDefault="009125CC" w:rsidP="00A65996">
      <w:pPr>
        <w:pStyle w:val="ListParagraph"/>
        <w:ind w:left="0"/>
        <w:jc w:val="both"/>
        <w:rPr>
          <w:color w:val="000000"/>
          <w:sz w:val="24"/>
          <w:szCs w:val="24"/>
          <w:lang w:val="bg-BG"/>
        </w:rPr>
      </w:pPr>
    </w:p>
    <w:p w14:paraId="777F860C" w14:textId="6B72CCCD" w:rsidR="00BC08AD" w:rsidRPr="00F0188C" w:rsidRDefault="009125CC" w:rsidP="00A65996">
      <w:pPr>
        <w:pStyle w:val="ListParagraph"/>
        <w:ind w:left="0"/>
        <w:jc w:val="both"/>
        <w:rPr>
          <w:lang w:val="bg-BG"/>
        </w:rPr>
      </w:pPr>
      <w:r w:rsidRPr="00F0188C">
        <w:rPr>
          <w:color w:val="000000"/>
          <w:sz w:val="24"/>
          <w:szCs w:val="24"/>
          <w:lang w:val="bg-BG"/>
        </w:rPr>
        <w:t>Срокът на гаранционната поддръжка не може да бъде по кратък от 12 (дванадесет) месеца</w:t>
      </w:r>
      <w:r w:rsidR="007A3AB7" w:rsidRPr="00F0188C">
        <w:rPr>
          <w:color w:val="000000"/>
          <w:sz w:val="24"/>
          <w:szCs w:val="24"/>
          <w:lang w:val="bg-BG"/>
        </w:rPr>
        <w:t xml:space="preserve">, след </w:t>
      </w:r>
      <w:r w:rsidR="00204E09" w:rsidRPr="00F0188C">
        <w:rPr>
          <w:color w:val="000000"/>
          <w:sz w:val="24"/>
          <w:szCs w:val="24"/>
          <w:lang w:val="bg-BG"/>
        </w:rPr>
        <w:t>провеждане на обучението удостоверено с протокол</w:t>
      </w:r>
      <w:r w:rsidRPr="00F0188C">
        <w:rPr>
          <w:color w:val="000000"/>
          <w:sz w:val="24"/>
          <w:szCs w:val="24"/>
          <w:lang w:val="bg-BG"/>
        </w:rPr>
        <w:t>.</w:t>
      </w:r>
    </w:p>
    <w:p w14:paraId="4B39890D" w14:textId="77777777" w:rsidR="00A65996" w:rsidRDefault="00A65996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6435C64F" w14:textId="77777777" w:rsidR="00A65996" w:rsidRDefault="00A65996" w:rsidP="00A65996">
      <w:pPr>
        <w:pStyle w:val="ListParagraph"/>
        <w:ind w:left="360" w:hanging="360"/>
        <w:jc w:val="both"/>
        <w:rPr>
          <w:b/>
          <w:bCs/>
          <w:caps/>
          <w:sz w:val="24"/>
          <w:szCs w:val="24"/>
          <w:lang w:val="bg-BG"/>
        </w:rPr>
      </w:pPr>
    </w:p>
    <w:p w14:paraId="724681D4" w14:textId="794B98E7" w:rsidR="00BC08AD" w:rsidRPr="00F0188C" w:rsidRDefault="00BC08AD" w:rsidP="00A65996">
      <w:pPr>
        <w:pStyle w:val="ListParagraph"/>
        <w:ind w:left="360" w:hanging="360"/>
        <w:jc w:val="both"/>
        <w:rPr>
          <w:color w:val="000000"/>
          <w:sz w:val="24"/>
          <w:szCs w:val="24"/>
          <w:lang w:val="bg-BG"/>
        </w:rPr>
      </w:pPr>
      <w:r w:rsidRPr="00F0188C">
        <w:rPr>
          <w:b/>
          <w:bCs/>
          <w:caps/>
          <w:sz w:val="24"/>
          <w:szCs w:val="24"/>
          <w:lang w:val="bg-BG"/>
        </w:rPr>
        <w:t>IV. Обща информация</w:t>
      </w:r>
    </w:p>
    <w:p w14:paraId="3B464749" w14:textId="77777777" w:rsidR="00A65996" w:rsidRDefault="00A65996" w:rsidP="00A65996">
      <w:pPr>
        <w:jc w:val="both"/>
        <w:rPr>
          <w:sz w:val="24"/>
          <w:szCs w:val="24"/>
          <w:lang w:val="bg-BG"/>
        </w:rPr>
      </w:pPr>
    </w:p>
    <w:p w14:paraId="15EF8B71" w14:textId="7E05B038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Предметът на настоящата обществена поръчка включва “</w:t>
      </w:r>
      <w:r w:rsidR="003C1544" w:rsidRPr="00F0188C">
        <w:rPr>
          <w:sz w:val="24"/>
          <w:szCs w:val="24"/>
          <w:lang w:val="bg-BG"/>
        </w:rPr>
        <w:t xml:space="preserve">Доставка, монтаж, въвеждане в експлоатация и гаранционно обслужване на </w:t>
      </w:r>
      <w:r w:rsidR="001108F0" w:rsidRPr="00F0188C">
        <w:rPr>
          <w:rFonts w:cstheme="minorHAnsi"/>
          <w:bCs/>
          <w:iCs/>
          <w:sz w:val="24"/>
          <w:szCs w:val="24"/>
          <w:lang w:val="bg-BG"/>
        </w:rPr>
        <w:t xml:space="preserve">3D оптичен </w:t>
      </w:r>
      <w:proofErr w:type="spellStart"/>
      <w:r w:rsidR="001108F0" w:rsidRPr="00F0188C">
        <w:rPr>
          <w:rFonts w:cstheme="minorHAnsi"/>
          <w:bCs/>
          <w:iCs/>
          <w:sz w:val="24"/>
          <w:szCs w:val="24"/>
          <w:lang w:val="bg-BG"/>
        </w:rPr>
        <w:t>конфокален</w:t>
      </w:r>
      <w:proofErr w:type="spellEnd"/>
      <w:r w:rsidR="001108F0" w:rsidRPr="00F0188C">
        <w:rPr>
          <w:rFonts w:cstheme="minorHAnsi"/>
          <w:bCs/>
          <w:iCs/>
          <w:sz w:val="24"/>
          <w:szCs w:val="24"/>
          <w:lang w:val="bg-BG"/>
        </w:rPr>
        <w:t xml:space="preserve"> микроскоп за контрол с необходимото програмно обезпечаване</w:t>
      </w:r>
      <w:r w:rsidRPr="00F0188C">
        <w:rPr>
          <w:sz w:val="24"/>
          <w:szCs w:val="24"/>
          <w:lang w:val="bg-BG"/>
        </w:rPr>
        <w:t>”.</w:t>
      </w:r>
    </w:p>
    <w:p w14:paraId="21C53768" w14:textId="450ED0F3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За улеснение в документацията «</w:t>
      </w:r>
      <w:proofErr w:type="spellStart"/>
      <w:r w:rsidR="003C1544" w:rsidRPr="00F0188C">
        <w:rPr>
          <w:rFonts w:ascii="Times" w:hAnsi="Times" w:cs="Times"/>
          <w:sz w:val="26"/>
          <w:szCs w:val="26"/>
          <w:lang w:val="bg-BG" w:eastAsia="bg-BG"/>
        </w:rPr>
        <w:t>Конфокален</w:t>
      </w:r>
      <w:proofErr w:type="spellEnd"/>
      <w:r w:rsidR="003C1544" w:rsidRPr="00F0188C">
        <w:rPr>
          <w:rFonts w:ascii="Times" w:hAnsi="Times" w:cs="Times"/>
          <w:sz w:val="26"/>
          <w:szCs w:val="26"/>
          <w:lang w:val="bg-BG" w:eastAsia="bg-BG"/>
        </w:rPr>
        <w:t xml:space="preserve"> сканиращ микроскоп</w:t>
      </w:r>
      <w:r w:rsidR="003C1544" w:rsidRPr="00F0188C">
        <w:rPr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(</w:t>
      </w:r>
      <w:r w:rsidR="003C1544" w:rsidRPr="00F0188C">
        <w:rPr>
          <w:sz w:val="24"/>
          <w:szCs w:val="24"/>
          <w:lang w:val="bg-BG"/>
        </w:rPr>
        <w:t>КСМ</w:t>
      </w:r>
      <w:r w:rsidRPr="00F0188C">
        <w:rPr>
          <w:sz w:val="24"/>
          <w:szCs w:val="24"/>
          <w:lang w:val="bg-BG"/>
        </w:rPr>
        <w:t>)» ще се изписва «системата»</w:t>
      </w:r>
      <w:r w:rsidR="004A30D3" w:rsidRPr="00F0188C">
        <w:rPr>
          <w:sz w:val="24"/>
          <w:szCs w:val="24"/>
          <w:lang w:val="bg-BG"/>
        </w:rPr>
        <w:t xml:space="preserve">, </w:t>
      </w:r>
      <w:r w:rsidR="00D659F0" w:rsidRPr="00F0188C">
        <w:rPr>
          <w:sz w:val="24"/>
          <w:szCs w:val="24"/>
          <w:lang w:val="bg-BG"/>
        </w:rPr>
        <w:t>«апаратурата»</w:t>
      </w:r>
      <w:r w:rsidRPr="00F0188C">
        <w:rPr>
          <w:sz w:val="24"/>
          <w:szCs w:val="24"/>
          <w:lang w:val="bg-BG"/>
        </w:rPr>
        <w:t xml:space="preserve"> или «</w:t>
      </w:r>
      <w:r w:rsidR="003C1544" w:rsidRPr="00F0188C">
        <w:rPr>
          <w:sz w:val="24"/>
          <w:szCs w:val="24"/>
          <w:lang w:val="bg-BG"/>
        </w:rPr>
        <w:t>КСМ</w:t>
      </w:r>
      <w:r w:rsidRPr="00F0188C">
        <w:rPr>
          <w:sz w:val="24"/>
          <w:szCs w:val="24"/>
          <w:lang w:val="bg-BG"/>
        </w:rPr>
        <w:t>».</w:t>
      </w:r>
    </w:p>
    <w:p w14:paraId="25EB63F4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26652F1" w14:textId="1F31F7E5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F0188C">
        <w:rPr>
          <w:rFonts w:ascii="Times New Roman" w:hAnsi="Times New Roman" w:cs="Times New Roman"/>
          <w:b/>
          <w:bCs/>
          <w:color w:val="000000"/>
          <w:lang w:val="bg-BG"/>
        </w:rPr>
        <w:t xml:space="preserve">V. ОБЩИ ИЗИСКВАНИЯ КЪМ </w:t>
      </w:r>
      <w:r w:rsidR="003C1544" w:rsidRPr="00F0188C">
        <w:rPr>
          <w:rFonts w:ascii="Times New Roman" w:hAnsi="Times New Roman" w:cs="Times"/>
          <w:b/>
          <w:lang w:val="bg-BG" w:eastAsia="bg-BG"/>
        </w:rPr>
        <w:t>КОНФОКАЛЕНИЯТ СКАНИРАЩ МИКРОСКОП</w:t>
      </w:r>
    </w:p>
    <w:p w14:paraId="3A88D672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14:paraId="2E97A6A9" w14:textId="77777777" w:rsidR="00BC08AD" w:rsidRPr="00F0188C" w:rsidRDefault="00BC08AD" w:rsidP="00A65996">
      <w:pPr>
        <w:pStyle w:val="Normal1"/>
        <w:widowControl/>
        <w:numPr>
          <w:ilvl w:val="0"/>
          <w:numId w:val="3"/>
        </w:numPr>
        <w:tabs>
          <w:tab w:val="clear" w:pos="630"/>
          <w:tab w:val="clear" w:pos="3969"/>
          <w:tab w:val="clear" w:pos="7371"/>
        </w:tabs>
        <w:spacing w:line="240" w:lineRule="auto"/>
        <w:rPr>
          <w:rFonts w:ascii="Times New Roman" w:hAnsi="Times New Roman" w:cs="Times New Roman"/>
          <w:b/>
          <w:lang w:val="bg-BG"/>
        </w:rPr>
      </w:pPr>
      <w:r w:rsidRPr="00F0188C">
        <w:rPr>
          <w:rFonts w:ascii="Times New Roman" w:hAnsi="Times New Roman" w:cs="Times New Roman"/>
          <w:b/>
          <w:lang w:val="bg-BG"/>
        </w:rPr>
        <w:t>Предназначение на системата</w:t>
      </w:r>
    </w:p>
    <w:p w14:paraId="0AE173AB" w14:textId="77777777" w:rsidR="00BC08AD" w:rsidRPr="00F0188C" w:rsidRDefault="00BC08AD" w:rsidP="00A65996">
      <w:pPr>
        <w:pStyle w:val="Normal1"/>
        <w:widowControl/>
        <w:tabs>
          <w:tab w:val="clear" w:pos="630"/>
          <w:tab w:val="clear" w:pos="3969"/>
          <w:tab w:val="clear" w:pos="7371"/>
        </w:tabs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61F2B89" w14:textId="496B8ECE" w:rsidR="00BC08AD" w:rsidRPr="00F0188C" w:rsidRDefault="003C1544" w:rsidP="00A65996">
      <w:pPr>
        <w:suppressAutoHyphens w:val="0"/>
        <w:ind w:firstLine="426"/>
        <w:jc w:val="both"/>
        <w:rPr>
          <w:sz w:val="24"/>
          <w:szCs w:val="24"/>
          <w:lang w:val="bg-BG" w:eastAsia="en-US"/>
        </w:rPr>
      </w:pPr>
      <w:r w:rsidRPr="00F0188C">
        <w:rPr>
          <w:sz w:val="24"/>
          <w:szCs w:val="24"/>
          <w:lang w:val="bg-BG"/>
        </w:rPr>
        <w:t>КСМ</w:t>
      </w:r>
      <w:r w:rsidR="00BC08AD" w:rsidRPr="00F0188C">
        <w:rPr>
          <w:sz w:val="24"/>
          <w:szCs w:val="24"/>
          <w:lang w:val="bg-BG"/>
        </w:rPr>
        <w:t xml:space="preserve"> е предназначен за </w:t>
      </w:r>
      <w:r w:rsidRPr="00F0188C">
        <w:rPr>
          <w:sz w:val="24"/>
          <w:szCs w:val="24"/>
          <w:lang w:val="bg-BG"/>
        </w:rPr>
        <w:t xml:space="preserve">изследване на резултатите от свръх бързите взаимодействия на </w:t>
      </w:r>
      <w:proofErr w:type="spellStart"/>
      <w:r w:rsidRPr="00F0188C">
        <w:rPr>
          <w:sz w:val="24"/>
          <w:szCs w:val="24"/>
          <w:lang w:val="bg-BG"/>
        </w:rPr>
        <w:t>субпикосекундни</w:t>
      </w:r>
      <w:proofErr w:type="spellEnd"/>
      <w:r w:rsidRPr="00F0188C">
        <w:rPr>
          <w:sz w:val="24"/>
          <w:szCs w:val="24"/>
          <w:lang w:val="bg-BG"/>
        </w:rPr>
        <w:t xml:space="preserve"> лазерни импулси с материята при </w:t>
      </w:r>
      <w:r w:rsidR="00BC08AD" w:rsidRPr="00F0188C">
        <w:rPr>
          <w:sz w:val="24"/>
          <w:szCs w:val="24"/>
          <w:lang w:val="bg-BG"/>
        </w:rPr>
        <w:t xml:space="preserve">разработване на микро- и нанотехнологии за нуждите на </w:t>
      </w:r>
      <w:proofErr w:type="spellStart"/>
      <w:r w:rsidR="00BC08AD" w:rsidRPr="00F0188C">
        <w:rPr>
          <w:sz w:val="24"/>
          <w:szCs w:val="24"/>
          <w:lang w:val="bg-BG"/>
        </w:rPr>
        <w:t>микрооптиката</w:t>
      </w:r>
      <w:proofErr w:type="spellEnd"/>
      <w:r w:rsidR="00BC08AD" w:rsidRPr="00F0188C">
        <w:rPr>
          <w:sz w:val="24"/>
          <w:szCs w:val="24"/>
          <w:lang w:val="bg-BG"/>
        </w:rPr>
        <w:t>, елект</w:t>
      </w:r>
      <w:r w:rsidR="00DC5243">
        <w:rPr>
          <w:sz w:val="24"/>
          <w:szCs w:val="24"/>
          <w:lang w:val="bg-BG"/>
        </w:rPr>
        <w:t>р</w:t>
      </w:r>
      <w:r w:rsidR="00BC08AD" w:rsidRPr="00F0188C">
        <w:rPr>
          <w:sz w:val="24"/>
          <w:szCs w:val="24"/>
          <w:lang w:val="bg-BG"/>
        </w:rPr>
        <w:t>о</w:t>
      </w:r>
      <w:bookmarkStart w:id="1" w:name="_GoBack"/>
      <w:bookmarkEnd w:id="1"/>
      <w:r w:rsidR="00BC08AD" w:rsidRPr="00F0188C">
        <w:rPr>
          <w:sz w:val="24"/>
          <w:szCs w:val="24"/>
          <w:lang w:val="bg-BG"/>
        </w:rPr>
        <w:t>никата, създаването на нови материали, медицина, биология и др.</w:t>
      </w:r>
      <w:r w:rsidR="00551C1A" w:rsidRPr="00F0188C">
        <w:rPr>
          <w:sz w:val="24"/>
          <w:szCs w:val="24"/>
          <w:lang w:val="bg-BG"/>
        </w:rPr>
        <w:t>,</w:t>
      </w:r>
      <w:r w:rsidR="00BC08AD" w:rsidRPr="00F0188C">
        <w:rPr>
          <w:sz w:val="24"/>
          <w:szCs w:val="24"/>
          <w:lang w:val="bg-BG"/>
        </w:rPr>
        <w:t xml:space="preserve"> за нуждите на </w:t>
      </w:r>
      <w:r w:rsidR="00482939" w:rsidRPr="00F0188C">
        <w:rPr>
          <w:color w:val="000000"/>
          <w:sz w:val="24"/>
          <w:szCs w:val="24"/>
          <w:lang w:val="bg-BG" w:eastAsia="en-US"/>
        </w:rPr>
        <w:t>Център за върхови научни постижения в приоритетната област „</w:t>
      </w:r>
      <w:proofErr w:type="spellStart"/>
      <w:r w:rsidR="00482939" w:rsidRPr="00F0188C">
        <w:rPr>
          <w:color w:val="000000"/>
          <w:sz w:val="24"/>
          <w:szCs w:val="24"/>
          <w:lang w:val="bg-BG" w:eastAsia="en-US"/>
        </w:rPr>
        <w:t>Мехатроника</w:t>
      </w:r>
      <w:proofErr w:type="spellEnd"/>
      <w:r w:rsidR="00482939" w:rsidRPr="00F0188C">
        <w:rPr>
          <w:color w:val="000000"/>
          <w:sz w:val="24"/>
          <w:szCs w:val="24"/>
          <w:lang w:val="bg-BG" w:eastAsia="en-US"/>
        </w:rPr>
        <w:t xml:space="preserve"> и чисти технологии”</w:t>
      </w:r>
      <w:r w:rsidR="00BC08AD" w:rsidRPr="00F0188C">
        <w:rPr>
          <w:sz w:val="24"/>
          <w:szCs w:val="24"/>
          <w:lang w:val="bg-BG"/>
        </w:rPr>
        <w:t xml:space="preserve">. Разработените технологии </w:t>
      </w:r>
      <w:r w:rsidR="00753F10" w:rsidRPr="00F0188C">
        <w:rPr>
          <w:sz w:val="24"/>
          <w:szCs w:val="24"/>
          <w:lang w:val="bg-BG"/>
        </w:rPr>
        <w:t>от този</w:t>
      </w:r>
      <w:r w:rsidR="00BE2099" w:rsidRPr="00F0188C">
        <w:rPr>
          <w:sz w:val="24"/>
          <w:szCs w:val="24"/>
          <w:lang w:val="bg-BG"/>
        </w:rPr>
        <w:t xml:space="preserve"> вид</w:t>
      </w:r>
      <w:r w:rsidR="00753F10" w:rsidRPr="00F0188C">
        <w:rPr>
          <w:sz w:val="24"/>
          <w:szCs w:val="24"/>
          <w:lang w:val="bg-BG"/>
        </w:rPr>
        <w:t xml:space="preserve"> </w:t>
      </w:r>
      <w:r w:rsidR="00BC08AD" w:rsidRPr="00F0188C">
        <w:rPr>
          <w:sz w:val="24"/>
          <w:szCs w:val="24"/>
          <w:lang w:val="bg-BG"/>
        </w:rPr>
        <w:t>в настоящия момент нямат аналог поради свръх високата скорост на взаимодействие на лазерното лъчение с веществото. При взаимодействие на материята с ултракъси лазерни импулси, в резултат на много кратката (</w:t>
      </w:r>
      <w:proofErr w:type="spellStart"/>
      <w:r w:rsidR="00BC08AD" w:rsidRPr="00F0188C">
        <w:rPr>
          <w:sz w:val="24"/>
          <w:szCs w:val="24"/>
          <w:lang w:val="bg-BG"/>
        </w:rPr>
        <w:t>фемтосекундна</w:t>
      </w:r>
      <w:proofErr w:type="spellEnd"/>
      <w:r w:rsidR="00BC08AD" w:rsidRPr="00F0188C">
        <w:rPr>
          <w:sz w:val="24"/>
          <w:szCs w:val="24"/>
          <w:lang w:val="bg-BG"/>
        </w:rPr>
        <w:t>) продължителност на процеса, засегнатата от топлината зона значително намалява и може да се постигне изключително прецизна обработка</w:t>
      </w:r>
      <w:r w:rsidR="00551C1A" w:rsidRPr="00F0188C">
        <w:rPr>
          <w:sz w:val="24"/>
          <w:szCs w:val="24"/>
          <w:lang w:val="bg-BG"/>
        </w:rPr>
        <w:t>,</w:t>
      </w:r>
      <w:r w:rsidR="00BC08AD" w:rsidRPr="00F0188C">
        <w:rPr>
          <w:sz w:val="24"/>
          <w:szCs w:val="24"/>
          <w:lang w:val="bg-BG"/>
        </w:rPr>
        <w:t xml:space="preserve"> както на твърди материали, така и на мека материя. Пренебрежимата по размери зона на топлинно въздействие позволява обработка  с </w:t>
      </w:r>
      <w:proofErr w:type="spellStart"/>
      <w:r w:rsidR="00BC08AD" w:rsidRPr="00F0188C">
        <w:rPr>
          <w:sz w:val="24"/>
          <w:szCs w:val="24"/>
          <w:lang w:val="bg-BG"/>
        </w:rPr>
        <w:t>наноразмери</w:t>
      </w:r>
      <w:proofErr w:type="spellEnd"/>
      <w:r w:rsidR="00BC08AD" w:rsidRPr="00F0188C">
        <w:rPr>
          <w:sz w:val="24"/>
          <w:szCs w:val="24"/>
          <w:lang w:val="bg-BG"/>
        </w:rPr>
        <w:t xml:space="preserve">. </w:t>
      </w:r>
      <w:r w:rsidR="00753F10" w:rsidRPr="00F0188C">
        <w:rPr>
          <w:sz w:val="24"/>
          <w:szCs w:val="24"/>
          <w:lang w:val="bg-BG"/>
        </w:rPr>
        <w:t xml:space="preserve">Това определя и необходимостта от използването на </w:t>
      </w:r>
      <w:proofErr w:type="spellStart"/>
      <w:r w:rsidR="00753F10" w:rsidRPr="00F0188C">
        <w:rPr>
          <w:sz w:val="24"/>
          <w:szCs w:val="24"/>
          <w:lang w:val="bg-BG"/>
        </w:rPr>
        <w:t>конфокален</w:t>
      </w:r>
      <w:proofErr w:type="spellEnd"/>
      <w:r w:rsidR="00753F10" w:rsidRPr="00F0188C">
        <w:rPr>
          <w:sz w:val="24"/>
          <w:szCs w:val="24"/>
          <w:lang w:val="bg-BG"/>
        </w:rPr>
        <w:t xml:space="preserve"> сканиращ микроскоп с висока разделителна способност за изследване на резултатите от взаимодействието на лазерното лъчение с веществото, както на повър</w:t>
      </w:r>
      <w:r w:rsidR="00BE2099" w:rsidRPr="00F0188C">
        <w:rPr>
          <w:sz w:val="24"/>
          <w:szCs w:val="24"/>
          <w:lang w:val="bg-BG"/>
        </w:rPr>
        <w:t>х</w:t>
      </w:r>
      <w:r w:rsidR="00753F10" w:rsidRPr="00F0188C">
        <w:rPr>
          <w:sz w:val="24"/>
          <w:szCs w:val="24"/>
          <w:lang w:val="bg-BG"/>
        </w:rPr>
        <w:t xml:space="preserve">ността на образците така и вътре в обема на прозрачните среди. Сканирането на изследваните зони </w:t>
      </w:r>
      <w:r w:rsidR="00CD2B34" w:rsidRPr="00F0188C">
        <w:rPr>
          <w:sz w:val="24"/>
          <w:szCs w:val="24"/>
          <w:lang w:val="bg-BG"/>
        </w:rPr>
        <w:t xml:space="preserve">в обработените материали </w:t>
      </w:r>
      <w:r w:rsidR="00753F10" w:rsidRPr="00F0188C">
        <w:rPr>
          <w:sz w:val="24"/>
          <w:szCs w:val="24"/>
          <w:lang w:val="bg-BG"/>
        </w:rPr>
        <w:t>при използван</w:t>
      </w:r>
      <w:r w:rsidR="00CD2B34" w:rsidRPr="00F0188C">
        <w:rPr>
          <w:sz w:val="24"/>
          <w:szCs w:val="24"/>
          <w:lang w:val="bg-BG"/>
        </w:rPr>
        <w:t>ето на съвремен</w:t>
      </w:r>
      <w:r w:rsidR="00BE2099" w:rsidRPr="00F0188C">
        <w:rPr>
          <w:sz w:val="24"/>
          <w:szCs w:val="24"/>
          <w:lang w:val="bg-BG"/>
        </w:rPr>
        <w:t>н</w:t>
      </w:r>
      <w:r w:rsidR="00CD2B34" w:rsidRPr="00F0188C">
        <w:rPr>
          <w:sz w:val="24"/>
          <w:szCs w:val="24"/>
          <w:lang w:val="bg-BG"/>
        </w:rPr>
        <w:t xml:space="preserve">ите </w:t>
      </w:r>
      <w:proofErr w:type="spellStart"/>
      <w:r w:rsidR="00CD2B34" w:rsidRPr="00F0188C">
        <w:rPr>
          <w:sz w:val="24"/>
          <w:szCs w:val="24"/>
          <w:lang w:val="bg-BG"/>
        </w:rPr>
        <w:t>конфокални</w:t>
      </w:r>
      <w:proofErr w:type="spellEnd"/>
      <w:r w:rsidR="00CD2B34" w:rsidRPr="00F0188C">
        <w:rPr>
          <w:sz w:val="24"/>
          <w:szCs w:val="24"/>
          <w:lang w:val="bg-BG"/>
        </w:rPr>
        <w:t xml:space="preserve"> микроскопи </w:t>
      </w:r>
      <w:r w:rsidR="00753F10" w:rsidRPr="00F0188C">
        <w:rPr>
          <w:sz w:val="24"/>
          <w:szCs w:val="24"/>
          <w:lang w:val="bg-BG"/>
        </w:rPr>
        <w:t xml:space="preserve">позволява извличане на </w:t>
      </w:r>
      <w:r w:rsidR="00CD2B34" w:rsidRPr="00F0188C">
        <w:rPr>
          <w:sz w:val="24"/>
          <w:szCs w:val="24"/>
          <w:lang w:val="bg-BG"/>
        </w:rPr>
        <w:t xml:space="preserve">детайлна </w:t>
      </w:r>
      <w:r w:rsidR="00753F10" w:rsidRPr="00F0188C">
        <w:rPr>
          <w:sz w:val="24"/>
          <w:szCs w:val="24"/>
          <w:lang w:val="bg-BG"/>
        </w:rPr>
        <w:t>информация</w:t>
      </w:r>
      <w:r w:rsidR="00CD2B34" w:rsidRPr="00F0188C">
        <w:rPr>
          <w:sz w:val="24"/>
          <w:szCs w:val="24"/>
          <w:lang w:val="bg-BG"/>
        </w:rPr>
        <w:t>,</w:t>
      </w:r>
      <w:r w:rsidR="00753F10" w:rsidRPr="00F0188C">
        <w:rPr>
          <w:sz w:val="24"/>
          <w:szCs w:val="24"/>
          <w:lang w:val="bg-BG"/>
        </w:rPr>
        <w:t xml:space="preserve"> която</w:t>
      </w:r>
      <w:r w:rsidR="00CD2B34" w:rsidRPr="00F0188C">
        <w:rPr>
          <w:sz w:val="24"/>
          <w:szCs w:val="24"/>
          <w:lang w:val="bg-BG"/>
        </w:rPr>
        <w:t xml:space="preserve"> да даде възможност за прецизен анализ и оценка на постигнатото </w:t>
      </w:r>
      <w:r w:rsidR="009F7105" w:rsidRPr="00F0188C">
        <w:rPr>
          <w:sz w:val="24"/>
          <w:szCs w:val="24"/>
          <w:lang w:val="bg-BG"/>
        </w:rPr>
        <w:t xml:space="preserve">и </w:t>
      </w:r>
      <w:r w:rsidR="00CD2B34" w:rsidRPr="00F0188C">
        <w:rPr>
          <w:sz w:val="24"/>
          <w:szCs w:val="24"/>
          <w:lang w:val="bg-BG"/>
        </w:rPr>
        <w:t xml:space="preserve">да определи последващи стъпки при разработването на </w:t>
      </w:r>
      <w:r w:rsidR="009F7105" w:rsidRPr="00F0188C">
        <w:rPr>
          <w:sz w:val="24"/>
          <w:szCs w:val="24"/>
          <w:lang w:val="bg-BG"/>
        </w:rPr>
        <w:t xml:space="preserve">нови микро- и нано- </w:t>
      </w:r>
      <w:r w:rsidR="00BE2099" w:rsidRPr="00F0188C">
        <w:rPr>
          <w:sz w:val="24"/>
          <w:szCs w:val="24"/>
          <w:lang w:val="bg-BG"/>
        </w:rPr>
        <w:t>технологии</w:t>
      </w:r>
      <w:r w:rsidR="009F7105" w:rsidRPr="00F0188C">
        <w:rPr>
          <w:sz w:val="24"/>
          <w:szCs w:val="24"/>
          <w:lang w:val="bg-BG"/>
        </w:rPr>
        <w:t xml:space="preserve">. </w:t>
      </w:r>
    </w:p>
    <w:p w14:paraId="74D5D406" w14:textId="77777777" w:rsidR="00BC08AD" w:rsidRPr="00F0188C" w:rsidRDefault="00BC08AD" w:rsidP="00A65996">
      <w:pPr>
        <w:ind w:left="360"/>
        <w:jc w:val="both"/>
        <w:rPr>
          <w:b/>
          <w:bCs/>
          <w:color w:val="000000"/>
          <w:sz w:val="24"/>
          <w:szCs w:val="24"/>
          <w:lang w:val="bg-BG"/>
        </w:rPr>
      </w:pPr>
    </w:p>
    <w:p w14:paraId="4A33DF4B" w14:textId="0C7081F2" w:rsidR="00BC08AD" w:rsidRPr="00F0188C" w:rsidRDefault="00BC08AD" w:rsidP="00A65996">
      <w:pPr>
        <w:ind w:left="426" w:hanging="426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VІ. ИЗИСКВАНИЯ КЪМ ТЕХНИЧЕСКАТА СПЕЦИФИКАЦИЯ, СВОЙСТВА И КАЧЕСТВА НА </w:t>
      </w:r>
      <w:r w:rsidR="001108F0" w:rsidRPr="00F0188C">
        <w:rPr>
          <w:rFonts w:cstheme="minorHAnsi"/>
          <w:b/>
          <w:bCs/>
          <w:iCs/>
          <w:sz w:val="24"/>
          <w:szCs w:val="24"/>
          <w:lang w:val="bg-BG"/>
        </w:rPr>
        <w:t>3D ОПТИЧЕН КОНФОКАЛЕН МИКРОСКОП</w:t>
      </w:r>
    </w:p>
    <w:p w14:paraId="430A167D" w14:textId="77777777" w:rsidR="00BC08AD" w:rsidRPr="00F0188C" w:rsidRDefault="00BC08AD" w:rsidP="00A65996">
      <w:pPr>
        <w:ind w:left="360"/>
        <w:jc w:val="both"/>
        <w:rPr>
          <w:color w:val="000000"/>
          <w:sz w:val="24"/>
          <w:szCs w:val="24"/>
          <w:lang w:val="bg-BG"/>
        </w:rPr>
      </w:pPr>
    </w:p>
    <w:p w14:paraId="253B6B66" w14:textId="013CCCB7" w:rsidR="00BC08AD" w:rsidRPr="00F0188C" w:rsidRDefault="00BC08AD" w:rsidP="00A65996">
      <w:pPr>
        <w:ind w:firstLine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Всички изисквания, </w:t>
      </w:r>
      <w:r w:rsidR="009F7105" w:rsidRPr="00F0188C">
        <w:rPr>
          <w:color w:val="000000"/>
          <w:sz w:val="24"/>
          <w:szCs w:val="24"/>
          <w:lang w:val="bg-BG"/>
        </w:rPr>
        <w:t>н</w:t>
      </w:r>
      <w:r w:rsidRPr="00F0188C">
        <w:rPr>
          <w:color w:val="000000"/>
          <w:sz w:val="24"/>
          <w:szCs w:val="24"/>
          <w:lang w:val="bg-BG"/>
        </w:rPr>
        <w:t xml:space="preserve">а </w:t>
      </w:r>
      <w:r w:rsidR="009F7105" w:rsidRPr="00F0188C">
        <w:rPr>
          <w:color w:val="000000"/>
          <w:sz w:val="24"/>
          <w:szCs w:val="24"/>
          <w:lang w:val="bg-BG"/>
        </w:rPr>
        <w:t xml:space="preserve">които КСМ трябва да отговаря </w:t>
      </w:r>
      <w:r w:rsidRPr="00F0188C">
        <w:rPr>
          <w:b/>
          <w:color w:val="000000"/>
          <w:sz w:val="24"/>
          <w:szCs w:val="24"/>
          <w:lang w:val="bg-BG"/>
        </w:rPr>
        <w:t>задължителн</w:t>
      </w:r>
      <w:r w:rsidR="009F7105" w:rsidRPr="00F0188C">
        <w:rPr>
          <w:b/>
          <w:color w:val="000000"/>
          <w:sz w:val="24"/>
          <w:szCs w:val="24"/>
          <w:lang w:val="bg-BG"/>
        </w:rPr>
        <w:t>о</w:t>
      </w:r>
      <w:r w:rsidRPr="00F0188C">
        <w:rPr>
          <w:b/>
          <w:color w:val="000000"/>
          <w:sz w:val="24"/>
          <w:szCs w:val="24"/>
          <w:lang w:val="bg-BG"/>
        </w:rPr>
        <w:t xml:space="preserve"> </w:t>
      </w:r>
      <w:r w:rsidRPr="00F0188C">
        <w:rPr>
          <w:color w:val="000000"/>
          <w:sz w:val="24"/>
          <w:szCs w:val="24"/>
          <w:lang w:val="bg-BG"/>
        </w:rPr>
        <w:t>с</w:t>
      </w:r>
      <w:r w:rsidR="009F7105" w:rsidRPr="00F0188C">
        <w:rPr>
          <w:color w:val="000000"/>
          <w:sz w:val="24"/>
          <w:szCs w:val="24"/>
          <w:lang w:val="bg-BG"/>
        </w:rPr>
        <w:t>е</w:t>
      </w:r>
      <w:r w:rsidRPr="00F0188C">
        <w:rPr>
          <w:color w:val="000000"/>
          <w:sz w:val="24"/>
          <w:szCs w:val="24"/>
          <w:lang w:val="bg-BG"/>
        </w:rPr>
        <w:t xml:space="preserve"> </w:t>
      </w:r>
      <w:r w:rsidR="009F7105" w:rsidRPr="00F0188C">
        <w:rPr>
          <w:color w:val="000000"/>
          <w:sz w:val="24"/>
          <w:szCs w:val="24"/>
          <w:lang w:val="bg-BG"/>
        </w:rPr>
        <w:t xml:space="preserve">наричат </w:t>
      </w:r>
      <w:r w:rsidRPr="00F0188C">
        <w:rPr>
          <w:color w:val="000000"/>
          <w:sz w:val="24"/>
          <w:szCs w:val="24"/>
          <w:lang w:val="bg-BG"/>
        </w:rPr>
        <w:t xml:space="preserve">минимални изисквания. В случай, че дадено предложение не отговаря на всички задължителни минимални изисквания, участникът ще бъде отстранен от поръчката. </w:t>
      </w:r>
    </w:p>
    <w:p w14:paraId="02198D14" w14:textId="3D6E5AB6" w:rsidR="00F07FE5" w:rsidRPr="00F0188C" w:rsidRDefault="00F07FE5" w:rsidP="00A65996">
      <w:pPr>
        <w:ind w:firstLine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lastRenderedPageBreak/>
        <w:t xml:space="preserve">Изискванията, които са отбелязани като </w:t>
      </w:r>
      <w:r w:rsidRPr="00F0188C">
        <w:rPr>
          <w:b/>
          <w:color w:val="000000"/>
          <w:sz w:val="24"/>
          <w:szCs w:val="24"/>
          <w:lang w:val="bg-BG"/>
        </w:rPr>
        <w:t xml:space="preserve">допълнителни, </w:t>
      </w:r>
      <w:r w:rsidRPr="00F0188C">
        <w:rPr>
          <w:color w:val="000000"/>
          <w:sz w:val="24"/>
          <w:szCs w:val="24"/>
          <w:lang w:val="bg-BG"/>
        </w:rPr>
        <w:t>не е задължително тяхното изпълнение, но те ще окажат влияние при оценката, съответно при избор на Изпълнител на поръчката.</w:t>
      </w:r>
    </w:p>
    <w:p w14:paraId="46338429" w14:textId="274FEA15" w:rsidR="002D21B3" w:rsidRPr="00F0188C" w:rsidRDefault="002D21B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Доставеното оборудване трябва да е фабрично ново и неупотребявано и произведено в съответствие </w:t>
      </w:r>
      <w:r w:rsidRPr="00D3253D">
        <w:rPr>
          <w:sz w:val="24"/>
          <w:szCs w:val="24"/>
          <w:lang w:val="bg-BG"/>
        </w:rPr>
        <w:t>с норми</w:t>
      </w:r>
      <w:r w:rsidR="00384526" w:rsidRPr="00D3253D">
        <w:rPr>
          <w:sz w:val="24"/>
          <w:szCs w:val="24"/>
          <w:lang w:val="bg-BG"/>
        </w:rPr>
        <w:t>те на Европейския съюз</w:t>
      </w:r>
      <w:r w:rsidRPr="00D3253D">
        <w:rPr>
          <w:sz w:val="24"/>
          <w:szCs w:val="24"/>
          <w:lang w:val="bg-BG"/>
        </w:rPr>
        <w:t xml:space="preserve"> за безопасност.</w:t>
      </w:r>
      <w:r w:rsidRPr="00F0188C">
        <w:rPr>
          <w:sz w:val="24"/>
          <w:szCs w:val="24"/>
          <w:lang w:val="bg-BG"/>
        </w:rPr>
        <w:t xml:space="preserve"> Доставените към оборудването програмни продукти (пакети) трябва да са лицензирани. Апаратурата трябва да бъде доставена окомплектована с всички части, необходими за безпроблемна експлоатация.</w:t>
      </w:r>
      <w:r w:rsidRPr="00F0188C">
        <w:rPr>
          <w:i/>
          <w:lang w:val="bg-BG" w:eastAsia="hi-IN"/>
        </w:rPr>
        <w:t xml:space="preserve"> </w:t>
      </w:r>
      <w:r w:rsidRPr="00F0188C">
        <w:rPr>
          <w:sz w:val="24"/>
          <w:szCs w:val="24"/>
          <w:lang w:val="bg-BG"/>
        </w:rPr>
        <w:t>Доставката трябва да осигурява всички аксесоари, кабели, връзки и други, необходими за да бъде инсталирана апаратурата и да бъде стартирана работата с нея.</w:t>
      </w:r>
    </w:p>
    <w:p w14:paraId="4161F37C" w14:textId="5D546272" w:rsidR="002D21B3" w:rsidRPr="00F0188C" w:rsidRDefault="002D21B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b/>
          <w:sz w:val="24"/>
          <w:szCs w:val="24"/>
          <w:lang w:val="bg-BG"/>
        </w:rPr>
        <w:t>Всички предложени от участника технически характеристики, отнасящи се до минималните технически изисквания на Възложителя към апаратурата, трябва да могат да бъдат постигнати с цялостната предложена конфигурация без да е необходимо закупуване на допълнителни модули към нея, които не са включени в офертата</w:t>
      </w:r>
      <w:r w:rsidRPr="00F0188C">
        <w:rPr>
          <w:sz w:val="24"/>
          <w:szCs w:val="24"/>
          <w:lang w:val="bg-BG"/>
        </w:rPr>
        <w:t>.</w:t>
      </w:r>
    </w:p>
    <w:p w14:paraId="0951929F" w14:textId="246A431F" w:rsidR="00BD5AE3" w:rsidRPr="00F0188C" w:rsidRDefault="00BD5AE3" w:rsidP="00A659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F0188C">
        <w:rPr>
          <w:rFonts w:eastAsia="Calibri"/>
          <w:color w:val="000000"/>
          <w:sz w:val="24"/>
          <w:szCs w:val="24"/>
          <w:lang w:val="bg-BG"/>
        </w:rPr>
        <w:t>Апаратурата следва да бъде доставена с консумативи, които се изискват като минимум за пускането ѝ в експлоатация и демонстрация на параметрите, заложени в техническата спецификация.</w:t>
      </w:r>
    </w:p>
    <w:p w14:paraId="52BF74E0" w14:textId="77777777" w:rsidR="009125CC" w:rsidRPr="00F0188C" w:rsidRDefault="009125CC" w:rsidP="00A65996">
      <w:pPr>
        <w:spacing w:line="276" w:lineRule="auto"/>
        <w:ind w:firstLine="567"/>
        <w:jc w:val="both"/>
        <w:rPr>
          <w:rFonts w:eastAsia="SimSun"/>
          <w:sz w:val="24"/>
          <w:szCs w:val="24"/>
          <w:lang w:val="bg-BG" w:eastAsia="it-IT"/>
        </w:rPr>
      </w:pPr>
      <w:r w:rsidRPr="00F0188C">
        <w:rPr>
          <w:rFonts w:eastAsia="SimSun"/>
          <w:sz w:val="24"/>
          <w:szCs w:val="24"/>
          <w:lang w:val="bg-BG" w:eastAsia="it-IT"/>
        </w:rPr>
        <w:t>Участникът следва да удостовери съответствието на техническите характеристики на предлаганата апаратура, със следните доказателства:</w:t>
      </w:r>
    </w:p>
    <w:p w14:paraId="15F3998F" w14:textId="77777777" w:rsidR="009125CC" w:rsidRPr="00F0188C" w:rsidRDefault="009125CC" w:rsidP="00A65996">
      <w:pPr>
        <w:kinsoku w:val="0"/>
        <w:overflowPunct w:val="0"/>
        <w:spacing w:line="276" w:lineRule="auto"/>
        <w:ind w:firstLine="567"/>
        <w:contextualSpacing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/>
          <w:iCs/>
          <w:spacing w:val="-1"/>
          <w:w w:val="105"/>
          <w:sz w:val="24"/>
          <w:szCs w:val="24"/>
          <w:lang w:val="bg-BG" w:eastAsia="bg-BG"/>
        </w:rPr>
        <w:t>A)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Официални каталози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брошури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технически спецификации от производител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точна хипервръзка към интернет-адреса на официалния сайт на производителя, от където са видни техническите характеристики на конкретната оферирана Апаратура. </w:t>
      </w:r>
    </w:p>
    <w:p w14:paraId="3D56B0CE" w14:textId="77777777" w:rsidR="009125CC" w:rsidRPr="00F0188C" w:rsidRDefault="009125CC" w:rsidP="00A65996">
      <w:pPr>
        <w:kinsoku w:val="0"/>
        <w:overflowPunct w:val="0"/>
        <w:spacing w:line="276" w:lineRule="auto"/>
        <w:ind w:firstLine="567"/>
        <w:jc w:val="both"/>
        <w:rPr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/>
          <w:iCs/>
          <w:spacing w:val="-1"/>
          <w:w w:val="105"/>
          <w:sz w:val="24"/>
          <w:szCs w:val="24"/>
          <w:lang w:val="bg-BG" w:eastAsia="bg-BG"/>
        </w:rPr>
        <w:t>Б)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В случай, че дадена техническа характеристика не е изрично посочена в официални каталози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брошури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 xml:space="preserve"> технически спецификации от производител 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в </w:t>
      </w:r>
      <w:r w:rsidRPr="00F0188C">
        <w:rPr>
          <w:iCs/>
          <w:spacing w:val="-1"/>
          <w:w w:val="105"/>
          <w:sz w:val="24"/>
          <w:szCs w:val="24"/>
          <w:lang w:val="bg-BG" w:eastAsia="bg-BG"/>
        </w:rPr>
        <w:t>официалния интернет-сайт на производителя на Апаратурата, тя може да бъде доказана с декларация или друг вид официален документ от производител.</w:t>
      </w:r>
    </w:p>
    <w:p w14:paraId="41C9AEF8" w14:textId="037F4AA9" w:rsidR="009125CC" w:rsidRPr="00D3253D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/>
          <w:iCs/>
          <w:spacing w:val="-1"/>
          <w:w w:val="105"/>
          <w:sz w:val="24"/>
          <w:szCs w:val="24"/>
          <w:lang w:val="en-US" w:eastAsia="bg-BG"/>
        </w:rPr>
      </w:pP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Забележка: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Възложителят не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>изисква от участниците представянето на доказателства по т. A и/или т. Б единствено по описаните и изрично посочени в приложението към образец 3 минимални технически изисквания за “</w:t>
      </w:r>
      <w:r w:rsidR="00BD3160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Работната станция</w:t>
      </w:r>
      <w:r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”</w:t>
      </w:r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 и „Софтуер</w:t>
      </w:r>
      <w:r w:rsidR="005877A8" w:rsidRPr="009053E7">
        <w:rPr>
          <w:lang w:val="bg-BG"/>
        </w:rPr>
        <w:t xml:space="preserve"> </w:t>
      </w:r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за контрол на </w:t>
      </w:r>
      <w:proofErr w:type="spellStart"/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>конфокалната</w:t>
      </w:r>
      <w:proofErr w:type="spellEnd"/>
      <w:r w:rsidR="005877A8" w:rsidRPr="009053E7">
        <w:rPr>
          <w:bCs/>
          <w:i/>
          <w:iCs/>
          <w:spacing w:val="-1"/>
          <w:w w:val="105"/>
          <w:sz w:val="24"/>
          <w:szCs w:val="24"/>
          <w:lang w:val="bg-BG" w:eastAsia="bg-BG"/>
        </w:rPr>
        <w:t xml:space="preserve"> системата“</w:t>
      </w:r>
      <w:r w:rsidR="00D3253D">
        <w:rPr>
          <w:bCs/>
          <w:i/>
          <w:iCs/>
          <w:spacing w:val="-1"/>
          <w:w w:val="105"/>
          <w:sz w:val="24"/>
          <w:szCs w:val="24"/>
          <w:lang w:val="en-US" w:eastAsia="bg-BG"/>
        </w:rPr>
        <w:t>.</w:t>
      </w:r>
    </w:p>
    <w:p w14:paraId="714A3BA7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Представянето на доказателства, описани в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 xml:space="preserve"> т. A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.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Б,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е задължителна част от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техническото предложение на участника с изключение на характеристиките, за които изрично е обозначено в приложението към образеца на техническо предложение, че не е необходимо представяне на доказателства по </w:t>
      </w:r>
      <w:r w:rsidRPr="009053E7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9053E7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Б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>. Липсата на доказателства, за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които се изисква удостоверяване с документите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Б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, е основание за отстраняване на участника (</w:t>
      </w:r>
      <w:r w:rsidRPr="00F0188C">
        <w:rPr>
          <w:bCs/>
          <w:iCs/>
          <w:spacing w:val="-1"/>
          <w:w w:val="105"/>
          <w:sz w:val="24"/>
          <w:szCs w:val="24"/>
          <w:u w:val="single"/>
          <w:lang w:val="bg-BG" w:eastAsia="bg-BG"/>
        </w:rPr>
        <w:t>чл. 107, т. 2, буква „а“ от ЗОП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). Участниците могат да представят доказателства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, по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или по двете точки.</w:t>
      </w:r>
    </w:p>
    <w:p w14:paraId="47DF7485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/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При противоречие между данните, съдържащи се в различните документи, предимство имат данните от документите, посочени в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точка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F0188C">
        <w:rPr>
          <w:b/>
          <w:bCs/>
          <w:iCs/>
          <w:spacing w:val="-1"/>
          <w:w w:val="105"/>
          <w:sz w:val="24"/>
          <w:szCs w:val="24"/>
          <w:lang w:val="bg-BG" w:eastAsia="bg-BG"/>
        </w:rPr>
        <w:t>A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.</w:t>
      </w:r>
    </w:p>
    <w:p w14:paraId="62860016" w14:textId="77777777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spacing w:val="-1"/>
          <w:sz w:val="24"/>
          <w:szCs w:val="24"/>
          <w:lang w:val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lastRenderedPageBreak/>
        <w:t xml:space="preserve">Посочената информация трябва да е достъпна на български език, придружена с копие на оригиналния документ, от който е извършен превод, освен </w:t>
      </w:r>
      <w:r w:rsidRPr="00F0188C">
        <w:rPr>
          <w:spacing w:val="-1"/>
          <w:sz w:val="24"/>
          <w:szCs w:val="24"/>
          <w:lang w:val="bg-BG"/>
        </w:rPr>
        <w:t>ако съответните документи не са изготвени на български от производителя.</w:t>
      </w:r>
    </w:p>
    <w:p w14:paraId="49BE29CD" w14:textId="65CDA268" w:rsidR="009125CC" w:rsidRPr="00F0188C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Участникът може да представи копие от: официални каталози, и/или проспекти, и/или брошури, и/или технически спецификации от производител (заглавна страница на документа и само страниците, касаещи съответната номенклатура) и/или отпечатан от каталог/хипервръзка от сайта на производителя документ, свидетелстващи за техническите 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характеристики и функционални възможности на предлаганата за изпълнение апаратура. </w:t>
      </w:r>
      <w:r w:rsidR="00333A1C">
        <w:rPr>
          <w:bCs/>
          <w:iCs/>
          <w:spacing w:val="-1"/>
          <w:w w:val="105"/>
          <w:sz w:val="24"/>
          <w:szCs w:val="24"/>
          <w:lang w:val="bg-BG" w:eastAsia="bg-BG"/>
        </w:rPr>
        <w:t>В</w:t>
      </w:r>
      <w:r w:rsidRPr="009053E7">
        <w:rPr>
          <w:bCs/>
          <w:iCs/>
          <w:spacing w:val="-1"/>
          <w:w w:val="105"/>
          <w:sz w:val="24"/>
          <w:szCs w:val="24"/>
          <w:lang w:val="bg-BG" w:eastAsia="bg-BG"/>
        </w:rPr>
        <w:t xml:space="preserve"> техническото предложение участникът трябва да посочи страниците от каталога, на които е посочена информацията относно параметрите на предлаганата апаратура. Копията, извадките и/или отпечатаният от каталога/хипервръзката на сайта на производителя документ се заверяват на всяка страница с подпис на участника. При представяне на оригинални фирмени каталози на производителя/участника и/или </w:t>
      </w:r>
      <w:r w:rsidRPr="00F0188C">
        <w:rPr>
          <w:bCs/>
          <w:iCs/>
          <w:spacing w:val="-1"/>
          <w:w w:val="105"/>
          <w:sz w:val="24"/>
          <w:szCs w:val="24"/>
          <w:lang w:val="bg-BG" w:eastAsia="bg-BG"/>
        </w:rPr>
        <w:t>копие, извадки от оригинални фирмени каталози (само страниците касаещи съответната апаратура) и/или отпечатан от каталог/хипервръзка от сайта на производителя документ, които са на чужд език, следва да бъдат придружени с превод на български език.</w:t>
      </w:r>
    </w:p>
    <w:p w14:paraId="6D4553C1" w14:textId="7A5D56ED" w:rsidR="00F07FE5" w:rsidRPr="00EF111F" w:rsidRDefault="009125CC" w:rsidP="00A65996">
      <w:pPr>
        <w:tabs>
          <w:tab w:val="left" w:pos="426"/>
        </w:tabs>
        <w:kinsoku w:val="0"/>
        <w:overflowPunct w:val="0"/>
        <w:spacing w:line="276" w:lineRule="auto"/>
        <w:ind w:firstLine="567"/>
        <w:jc w:val="both"/>
        <w:rPr>
          <w:bCs/>
          <w:iCs/>
          <w:spacing w:val="-1"/>
          <w:w w:val="105"/>
          <w:sz w:val="24"/>
          <w:szCs w:val="24"/>
          <w:lang w:val="bg-BG" w:eastAsia="bg-BG"/>
        </w:rPr>
      </w:pP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Ако предложението на даден участник не покрива минималните изисквания към апаратурата и/или ако от представените доказателства, описани в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(за които се изисква удостоверяване с документите по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А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 xml:space="preserve"> и/или </w:t>
      </w:r>
      <w:r w:rsidRPr="00F0188C">
        <w:rPr>
          <w:b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т. Б</w:t>
      </w:r>
      <w:r w:rsidRPr="00F0188C">
        <w:rPr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), не се установява съответствие и наличие на минималните изисквания към апаратурата, участникът се отстранява от участие и предложението му не се оценява.</w:t>
      </w:r>
    </w:p>
    <w:p w14:paraId="71D7BD2E" w14:textId="77777777" w:rsidR="00BC08AD" w:rsidRPr="00F0188C" w:rsidRDefault="00BC08AD" w:rsidP="00A65996">
      <w:pPr>
        <w:jc w:val="both"/>
        <w:rPr>
          <w:b/>
          <w:color w:val="000000"/>
          <w:sz w:val="24"/>
          <w:szCs w:val="24"/>
          <w:lang w:val="bg-BG"/>
        </w:rPr>
      </w:pPr>
    </w:p>
    <w:p w14:paraId="7C818644" w14:textId="2CCA50F9" w:rsidR="00BC08AD" w:rsidRPr="00F0188C" w:rsidRDefault="006F2CFD" w:rsidP="00A65996">
      <w:pPr>
        <w:spacing w:line="360" w:lineRule="auto"/>
        <w:ind w:left="861"/>
        <w:jc w:val="both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 xml:space="preserve">МИНИМАЛНИ </w:t>
      </w:r>
      <w:r w:rsidR="00BC08AD" w:rsidRPr="00F0188C">
        <w:rPr>
          <w:b/>
          <w:color w:val="000000"/>
          <w:sz w:val="24"/>
          <w:szCs w:val="24"/>
          <w:lang w:val="bg-BG"/>
        </w:rPr>
        <w:t>ИЗИСКВАНИЯ:</w:t>
      </w:r>
    </w:p>
    <w:p w14:paraId="1A2562BD" w14:textId="5C03DF65" w:rsidR="00366EED" w:rsidRDefault="00366EED" w:rsidP="00A65996">
      <w:pPr>
        <w:ind w:left="7938"/>
        <w:jc w:val="both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>Таблица</w:t>
      </w:r>
      <w:r w:rsidR="00EF111F">
        <w:rPr>
          <w:b/>
          <w:color w:val="000000"/>
          <w:sz w:val="24"/>
          <w:szCs w:val="24"/>
          <w:lang w:val="bg-BG"/>
        </w:rPr>
        <w:t xml:space="preserve"> </w:t>
      </w:r>
      <w:r w:rsidRPr="00F0188C">
        <w:rPr>
          <w:b/>
          <w:color w:val="000000"/>
          <w:sz w:val="24"/>
          <w:szCs w:val="24"/>
          <w:lang w:val="bg-BG"/>
        </w:rPr>
        <w:t>1</w:t>
      </w:r>
    </w:p>
    <w:p w14:paraId="1B9E1D81" w14:textId="77777777" w:rsidR="00EF111F" w:rsidRPr="00F0188C" w:rsidRDefault="00EF111F" w:rsidP="00A65996">
      <w:pPr>
        <w:ind w:left="7938"/>
        <w:jc w:val="both"/>
        <w:rPr>
          <w:b/>
          <w:color w:val="000000"/>
          <w:sz w:val="24"/>
          <w:szCs w:val="24"/>
          <w:lang w:val="bg-BG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567"/>
        <w:gridCol w:w="4361"/>
        <w:gridCol w:w="4565"/>
      </w:tblGrid>
      <w:tr w:rsidR="00366EED" w:rsidRPr="00F0188C" w14:paraId="64388E47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8CF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673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491" w14:textId="77777777" w:rsidR="00366EED" w:rsidRPr="00F0188C" w:rsidRDefault="00366EED" w:rsidP="00A659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C23ADB" w:rsidRPr="00F0188C" w14:paraId="07B52F5E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2EA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991" w14:textId="14863D62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Лазерно осветление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B25B" w14:textId="7CED9537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Дължина на вълната 405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 минимална мощност 5 </w:t>
            </w:r>
            <w:proofErr w:type="spellStart"/>
            <w:r w:rsidRPr="00F0188C">
              <w:t>mW</w:t>
            </w:r>
            <w:proofErr w:type="spellEnd"/>
          </w:p>
        </w:tc>
      </w:tr>
      <w:tr w:rsidR="00C23ADB" w:rsidRPr="00F0188C" w14:paraId="1A9EAB2C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E89D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31B" w14:textId="418268A9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Латерална резолюция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501" w14:textId="42F5FF6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120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или по-добра</w:t>
            </w:r>
          </w:p>
        </w:tc>
      </w:tr>
      <w:tr w:rsidR="00C23ADB" w:rsidRPr="00F0188C" w14:paraId="40C1BA4D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85C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8628" w14:textId="7254BEE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Резолюция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C95" w14:textId="2BC1F2B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Не по-малка от 6000 х 6000 пиксела</w:t>
            </w:r>
          </w:p>
        </w:tc>
      </w:tr>
      <w:tr w:rsidR="00C23ADB" w:rsidRPr="00F0188C" w14:paraId="09CA409C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0492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4C2" w14:textId="2B97205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Максимална скорост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9A5" w14:textId="0914201B" w:rsidR="00CF0CF9" w:rsidRPr="00CF0CF9" w:rsidRDefault="00C23ADB" w:rsidP="00D3253D">
            <w:pPr>
              <w:pStyle w:val="NormalWeb"/>
              <w:spacing w:before="0" w:after="0"/>
              <w:rPr>
                <w:lang w:val="en-US" w:eastAsia="en-US"/>
              </w:rPr>
            </w:pPr>
            <w:r w:rsidRPr="00F0188C">
              <w:t xml:space="preserve">Не по-малка от </w:t>
            </w:r>
            <w:r w:rsidRPr="00D3253D">
              <w:t>8 образа/s</w:t>
            </w:r>
            <w:r w:rsidRPr="00F0188C">
              <w:t xml:space="preserve"> при размер на образа 1024 x 256 </w:t>
            </w:r>
            <w:proofErr w:type="spellStart"/>
            <w:r w:rsidRPr="00F0188C">
              <w:t>pixels</w:t>
            </w:r>
            <w:proofErr w:type="spellEnd"/>
          </w:p>
        </w:tc>
      </w:tr>
      <w:tr w:rsidR="00C23ADB" w:rsidRPr="00F0188C" w14:paraId="70DFE985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947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302" w14:textId="5140F692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Ротация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1E0" w14:textId="6943CA34" w:rsidR="00C23ADB" w:rsidRPr="00F0188C" w:rsidRDefault="00C23ADB" w:rsidP="00A65996">
            <w:pPr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Свободна, на 180° или повече</w:t>
            </w:r>
          </w:p>
        </w:tc>
      </w:tr>
      <w:tr w:rsidR="00C23ADB" w:rsidRPr="00F0188C" w14:paraId="50CA4F32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0949" w14:textId="7C4D0023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670" w14:textId="68B111F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Z - ос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D7C" w14:textId="6C0B3234" w:rsidR="00C23ADB" w:rsidRPr="00F0188C" w:rsidRDefault="00C23ADB" w:rsidP="00A65996">
            <w:pPr>
              <w:pStyle w:val="NormalWeb"/>
              <w:spacing w:before="0" w:after="0"/>
            </w:pPr>
            <w:r w:rsidRPr="00F0188C">
              <w:t xml:space="preserve">Моторизирано движение по z ос със стъпка от 10 </w:t>
            </w:r>
            <w:proofErr w:type="spellStart"/>
            <w:r w:rsidRPr="00F0188C">
              <w:t>nm</w:t>
            </w:r>
            <w:proofErr w:type="spellEnd"/>
            <w:r w:rsidRPr="00F0188C">
              <w:t xml:space="preserve"> или по-малка.</w:t>
            </w:r>
          </w:p>
        </w:tc>
      </w:tr>
      <w:tr w:rsidR="00C23ADB" w:rsidRPr="00F0188C" w14:paraId="2A669C51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241" w14:textId="3CC1B36F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67A" w14:textId="0491F04D" w:rsidR="00C23ADB" w:rsidRPr="00F0188C" w:rsidRDefault="00C23ADB" w:rsidP="00A65996">
            <w:pPr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Поле на сканиране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5F" w14:textId="6DBC73BD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не по-малко от 12 х 12 mm </w:t>
            </w:r>
          </w:p>
        </w:tc>
      </w:tr>
      <w:tr w:rsidR="00C23ADB" w:rsidRPr="00F0188C" w14:paraId="533564F8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89DF" w14:textId="143798EB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D91" w14:textId="71B11B95" w:rsidR="00C23ADB" w:rsidRPr="00F0188C" w:rsidRDefault="00C23ADB" w:rsidP="00A65996">
            <w:pPr>
              <w:pStyle w:val="NormalWeb"/>
              <w:spacing w:before="0" w:after="0"/>
            </w:pPr>
            <w:r w:rsidRPr="00F0188C">
              <w:t>Револвер за обективи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713" w14:textId="610476E2" w:rsidR="00C23ADB" w:rsidRPr="00F0188C" w:rsidRDefault="00C23ADB" w:rsidP="00A65996">
            <w:pPr>
              <w:pStyle w:val="NormalWeb"/>
              <w:spacing w:before="0" w:after="0"/>
              <w:rPr>
                <w:b/>
              </w:rPr>
            </w:pPr>
            <w:r w:rsidRPr="00F0188C">
              <w:t xml:space="preserve">Моторизиран револвер за обективи с </w:t>
            </w:r>
            <w:r w:rsidRPr="00D3253D">
              <w:t>мин</w:t>
            </w:r>
            <w:r w:rsidR="003179CB" w:rsidRPr="00D3253D">
              <w:t>им</w:t>
            </w:r>
            <w:r w:rsidRPr="00D3253D">
              <w:t>ум</w:t>
            </w:r>
            <w:r w:rsidRPr="00F0188C">
              <w:t xml:space="preserve"> 7 позиции </w:t>
            </w:r>
          </w:p>
        </w:tc>
      </w:tr>
      <w:tr w:rsidR="00C23ADB" w:rsidRPr="00F0188C" w14:paraId="71F15567" w14:textId="77777777" w:rsidTr="00366EED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BAE" w14:textId="6F46016D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708" w14:textId="5F3647B1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>Обективи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4B6" w14:textId="77777777" w:rsidR="00C23ADB" w:rsidRPr="00F0188C" w:rsidRDefault="00C23ADB" w:rsidP="00A65996">
            <w:pPr>
              <w:rPr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Минимум два обектива:</w:t>
            </w:r>
          </w:p>
          <w:p w14:paraId="3349D397" w14:textId="77777777" w:rsidR="00C23ADB" w:rsidRPr="00F0188C" w:rsidRDefault="00C23ADB" w:rsidP="00A65996">
            <w:pPr>
              <w:pStyle w:val="ListParagraph"/>
              <w:numPr>
                <w:ilvl w:val="0"/>
                <w:numId w:val="17"/>
              </w:numPr>
              <w:ind w:left="342" w:firstLine="0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 xml:space="preserve">увеличение 10х, свободно работно </w:t>
            </w:r>
            <w:r w:rsidRPr="00F0188C">
              <w:rPr>
                <w:sz w:val="24"/>
                <w:szCs w:val="24"/>
                <w:lang w:val="bg-BG"/>
              </w:rPr>
              <w:lastRenderedPageBreak/>
              <w:t xml:space="preserve">разстояние 10 mm или по-голямо, и NA 0.25 или по-голяма </w:t>
            </w:r>
          </w:p>
          <w:p w14:paraId="3247078C" w14:textId="77777777" w:rsidR="00C23ADB" w:rsidRPr="00F0188C" w:rsidRDefault="00C23ADB" w:rsidP="00A65996">
            <w:pPr>
              <w:pStyle w:val="ListParagraph"/>
              <w:numPr>
                <w:ilvl w:val="0"/>
                <w:numId w:val="17"/>
              </w:numPr>
              <w:ind w:left="342" w:firstLine="0"/>
              <w:rPr>
                <w:b/>
                <w:sz w:val="24"/>
                <w:szCs w:val="24"/>
                <w:lang w:val="bg-BG"/>
              </w:rPr>
            </w:pPr>
            <w:r w:rsidRPr="00F0188C">
              <w:rPr>
                <w:sz w:val="24"/>
                <w:szCs w:val="24"/>
                <w:lang w:val="bg-BG"/>
              </w:rPr>
              <w:t>увеличение 20х, свободно работно разстояние 1.0 mm или по-голямо, и NA 0.60 или по-голяма</w:t>
            </w:r>
          </w:p>
          <w:p w14:paraId="033DB910" w14:textId="2FF69A2E" w:rsidR="00C23ADB" w:rsidRPr="00F0188C" w:rsidRDefault="00C23ADB" w:rsidP="00A65996">
            <w:pPr>
              <w:pStyle w:val="NormalWeb"/>
              <w:spacing w:before="0" w:after="0"/>
              <w:rPr>
                <w:lang w:eastAsia="en-US"/>
              </w:rPr>
            </w:pPr>
            <w:r w:rsidRPr="00F0188C">
              <w:t xml:space="preserve">Всичко обективи трябва да са оптически подготвени за оптимална работа с осветление с дължина на вълната 405 </w:t>
            </w:r>
            <w:proofErr w:type="spellStart"/>
            <w:r w:rsidR="00EF111F" w:rsidRPr="00D3253D">
              <w:t>nm</w:t>
            </w:r>
            <w:proofErr w:type="spellEnd"/>
            <w:r w:rsidRPr="00F0188C">
              <w:t xml:space="preserve"> </w:t>
            </w:r>
          </w:p>
        </w:tc>
      </w:tr>
    </w:tbl>
    <w:p w14:paraId="7A797F44" w14:textId="77777777" w:rsidR="00C23ADB" w:rsidRPr="00925A69" w:rsidRDefault="00C23ADB" w:rsidP="00925A69">
      <w:pPr>
        <w:spacing w:line="360" w:lineRule="auto"/>
        <w:rPr>
          <w:b/>
          <w:color w:val="000000"/>
          <w:sz w:val="24"/>
          <w:szCs w:val="24"/>
          <w:lang w:val="bg-BG"/>
        </w:rPr>
      </w:pPr>
    </w:p>
    <w:p w14:paraId="46B1FD69" w14:textId="3EDED272" w:rsidR="00BC08AD" w:rsidRPr="00F0188C" w:rsidRDefault="00BC08AD" w:rsidP="00A65996">
      <w:pPr>
        <w:pStyle w:val="ListParagraph"/>
        <w:spacing w:line="360" w:lineRule="auto"/>
        <w:jc w:val="center"/>
        <w:rPr>
          <w:b/>
          <w:color w:val="000000"/>
          <w:sz w:val="24"/>
          <w:szCs w:val="24"/>
          <w:lang w:val="bg-BG"/>
        </w:rPr>
      </w:pPr>
      <w:r w:rsidRPr="00F0188C">
        <w:rPr>
          <w:b/>
          <w:color w:val="000000"/>
          <w:sz w:val="24"/>
          <w:szCs w:val="24"/>
          <w:lang w:val="bg-BG"/>
        </w:rPr>
        <w:t xml:space="preserve">Система за контрол и управление на </w:t>
      </w:r>
      <w:r w:rsidR="004439DD" w:rsidRPr="00F0188C">
        <w:rPr>
          <w:b/>
          <w:color w:val="000000"/>
          <w:sz w:val="24"/>
          <w:szCs w:val="24"/>
          <w:lang w:val="bg-BG"/>
        </w:rPr>
        <w:t>КСМ</w:t>
      </w:r>
    </w:p>
    <w:p w14:paraId="42A070E6" w14:textId="22C4BAE9" w:rsidR="00474EBB" w:rsidRPr="00F0188C" w:rsidRDefault="004439DD" w:rsidP="00A65996">
      <w:pPr>
        <w:ind w:firstLine="425"/>
        <w:jc w:val="both"/>
        <w:rPr>
          <w:b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КСМ </w:t>
      </w:r>
      <w:r w:rsidR="00BC08AD" w:rsidRPr="00F0188C">
        <w:rPr>
          <w:b/>
          <w:color w:val="000000"/>
          <w:sz w:val="24"/>
          <w:szCs w:val="24"/>
          <w:lang w:val="bg-BG"/>
        </w:rPr>
        <w:t xml:space="preserve">задължително </w:t>
      </w:r>
      <w:r w:rsidR="00BC08AD" w:rsidRPr="00F0188C">
        <w:rPr>
          <w:color w:val="000000"/>
          <w:sz w:val="24"/>
          <w:szCs w:val="24"/>
          <w:lang w:val="bg-BG"/>
        </w:rPr>
        <w:t xml:space="preserve">трябва да притежава система за контрол и управление, която да осигурява едновременен и пълен компютърен контрол на всяка една от компонентите на системата чрез графичен потребителски интерфейс, инсталиран на </w:t>
      </w:r>
      <w:r w:rsidR="00727AA5" w:rsidRPr="00F0188C">
        <w:rPr>
          <w:sz w:val="24"/>
          <w:szCs w:val="24"/>
          <w:lang w:val="bg-BG"/>
        </w:rPr>
        <w:t>компютърна</w:t>
      </w:r>
      <w:r w:rsidR="00727AA5" w:rsidRPr="00F0188C">
        <w:rPr>
          <w:b/>
          <w:sz w:val="24"/>
          <w:szCs w:val="24"/>
          <w:lang w:val="bg-BG"/>
        </w:rPr>
        <w:t xml:space="preserve"> (PC)</w:t>
      </w:r>
      <w:r w:rsidRPr="00F0188C">
        <w:rPr>
          <w:b/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работна станция</w:t>
      </w:r>
      <w:r w:rsidR="00BC08AD" w:rsidRPr="00F0188C">
        <w:rPr>
          <w:color w:val="000000"/>
          <w:sz w:val="24"/>
          <w:szCs w:val="24"/>
          <w:lang w:val="bg-BG"/>
        </w:rPr>
        <w:t>, комплектован със системата.</w:t>
      </w:r>
      <w:r w:rsidRPr="00F0188C">
        <w:rPr>
          <w:color w:val="000000"/>
          <w:sz w:val="24"/>
          <w:szCs w:val="24"/>
          <w:lang w:val="bg-BG"/>
        </w:rPr>
        <w:t xml:space="preserve"> </w:t>
      </w:r>
    </w:p>
    <w:p w14:paraId="560859B2" w14:textId="77777777" w:rsidR="00474EBB" w:rsidRPr="00F0188C" w:rsidRDefault="00474EBB" w:rsidP="00A65996">
      <w:pPr>
        <w:ind w:firstLine="425"/>
        <w:jc w:val="both"/>
        <w:rPr>
          <w:color w:val="000000"/>
          <w:sz w:val="24"/>
          <w:szCs w:val="24"/>
          <w:lang w:val="bg-BG"/>
        </w:rPr>
      </w:pPr>
    </w:p>
    <w:p w14:paraId="466A7F74" w14:textId="5EA31FA2" w:rsidR="00FC6D45" w:rsidRPr="00F0188C" w:rsidRDefault="00474EBB" w:rsidP="00A65996">
      <w:pPr>
        <w:ind w:firstLine="425"/>
        <w:jc w:val="both"/>
        <w:rPr>
          <w:sz w:val="24"/>
          <w:szCs w:val="24"/>
          <w:lang w:val="bg-BG" w:eastAsia="en-US"/>
        </w:rPr>
      </w:pPr>
      <w:r w:rsidRPr="00F0188C">
        <w:rPr>
          <w:color w:val="000000"/>
          <w:sz w:val="24"/>
          <w:szCs w:val="24"/>
          <w:lang w:val="bg-BG"/>
        </w:rPr>
        <w:t>Минималните и</w:t>
      </w:r>
      <w:r w:rsidR="004439DD" w:rsidRPr="00F0188C">
        <w:rPr>
          <w:color w:val="000000"/>
          <w:sz w:val="24"/>
          <w:szCs w:val="24"/>
          <w:lang w:val="bg-BG"/>
        </w:rPr>
        <w:t>зискванията към работната станция са:</w:t>
      </w:r>
    </w:p>
    <w:p w14:paraId="0DF5EF43" w14:textId="0E5231AD" w:rsidR="00474EBB" w:rsidRPr="00F0188C" w:rsidRDefault="00760588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 xml:space="preserve">CPU – минимум </w:t>
      </w:r>
      <w:r w:rsidR="00F0188C">
        <w:t xml:space="preserve">с тактова честота 3.20 </w:t>
      </w:r>
      <w:r w:rsidR="00F0188C">
        <w:rPr>
          <w:lang w:val="en-US"/>
        </w:rPr>
        <w:t>GHz</w:t>
      </w:r>
      <w:r w:rsidR="00474EBB" w:rsidRPr="00F0188C">
        <w:t>;</w:t>
      </w:r>
    </w:p>
    <w:p w14:paraId="2EE8977C" w14:textId="6D165454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RAM памет най-малко 16 GB</w:t>
      </w:r>
      <w:r w:rsidR="00760588" w:rsidRPr="00F0188C">
        <w:t xml:space="preserve"> DDR4 с тактова честота </w:t>
      </w:r>
      <w:r w:rsidR="00CE6496" w:rsidRPr="00F0188C">
        <w:t>2666</w:t>
      </w:r>
      <w:r w:rsidR="00EF111F">
        <w:t xml:space="preserve"> </w:t>
      </w:r>
      <w:proofErr w:type="spellStart"/>
      <w:r w:rsidR="00CE6496" w:rsidRPr="00F0188C">
        <w:t>МНz</w:t>
      </w:r>
      <w:proofErr w:type="spellEnd"/>
      <w:r w:rsidRPr="00F0188C">
        <w:t>;</w:t>
      </w:r>
    </w:p>
    <w:p w14:paraId="2C084817" w14:textId="77777777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SSD с капацитет поне 256 GB;</w:t>
      </w:r>
    </w:p>
    <w:p w14:paraId="54C25E3D" w14:textId="77777777" w:rsidR="00474EBB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HDD с капацитет най-малко 4ТВ;</w:t>
      </w:r>
    </w:p>
    <w:p w14:paraId="1ED98978" w14:textId="77777777" w:rsidR="00741F1F" w:rsidRPr="00F0188C" w:rsidRDefault="00474EBB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Графичен контролер със собствена памет от поне 2 GB</w:t>
      </w:r>
      <w:r w:rsidR="00741F1F" w:rsidRPr="00F0188C">
        <w:t>.</w:t>
      </w:r>
    </w:p>
    <w:p w14:paraId="5CE50F2C" w14:textId="4A04585B" w:rsidR="00741F1F" w:rsidRPr="00F0188C" w:rsidRDefault="00741F1F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proofErr w:type="spellStart"/>
      <w:r w:rsidRPr="00F0188C">
        <w:rPr>
          <w:color w:val="000000"/>
          <w:lang w:eastAsia="bg-BG"/>
        </w:rPr>
        <w:t>Optical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Storage</w:t>
      </w:r>
      <w:proofErr w:type="spellEnd"/>
      <w:r w:rsidRPr="00F0188C">
        <w:rPr>
          <w:color w:val="000000"/>
          <w:lang w:eastAsia="bg-BG"/>
        </w:rPr>
        <w:t xml:space="preserve">: DVD +/- RW </w:t>
      </w:r>
      <w:proofErr w:type="spellStart"/>
      <w:r w:rsidRPr="00F0188C">
        <w:rPr>
          <w:color w:val="000000"/>
          <w:lang w:eastAsia="bg-BG"/>
        </w:rPr>
        <w:t>recorder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for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rewriteable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media</w:t>
      </w:r>
      <w:proofErr w:type="spellEnd"/>
      <w:r w:rsidRPr="00F0188C">
        <w:rPr>
          <w:color w:val="000000"/>
          <w:lang w:eastAsia="bg-BG"/>
        </w:rPr>
        <w:t>.</w:t>
      </w:r>
    </w:p>
    <w:p w14:paraId="0849EF3F" w14:textId="14861AF1" w:rsidR="00741F1F" w:rsidRPr="00F0188C" w:rsidRDefault="00741F1F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proofErr w:type="spellStart"/>
      <w:r w:rsidRPr="00F0188C">
        <w:rPr>
          <w:color w:val="000000"/>
          <w:lang w:eastAsia="bg-BG"/>
        </w:rPr>
        <w:t>Network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Controller</w:t>
      </w:r>
      <w:proofErr w:type="spellEnd"/>
      <w:r w:rsidRPr="00F0188C">
        <w:rPr>
          <w:color w:val="000000"/>
          <w:lang w:eastAsia="bg-BG"/>
        </w:rPr>
        <w:t xml:space="preserve">: 1 x </w:t>
      </w:r>
      <w:proofErr w:type="spellStart"/>
      <w:r w:rsidRPr="00F0188C">
        <w:rPr>
          <w:color w:val="000000"/>
          <w:lang w:eastAsia="bg-BG"/>
        </w:rPr>
        <w:t>GbE</w:t>
      </w:r>
      <w:proofErr w:type="spellEnd"/>
      <w:r w:rsidRPr="00F0188C">
        <w:rPr>
          <w:color w:val="000000"/>
          <w:lang w:eastAsia="bg-BG"/>
        </w:rPr>
        <w:t xml:space="preserve"> LAN </w:t>
      </w:r>
      <w:proofErr w:type="spellStart"/>
      <w:r w:rsidRPr="00F0188C">
        <w:rPr>
          <w:color w:val="000000"/>
          <w:lang w:eastAsia="bg-BG"/>
        </w:rPr>
        <w:t>interface</w:t>
      </w:r>
      <w:proofErr w:type="spellEnd"/>
      <w:r w:rsidRPr="00F0188C">
        <w:rPr>
          <w:color w:val="000000"/>
          <w:lang w:eastAsia="bg-BG"/>
        </w:rPr>
        <w:t xml:space="preserve"> </w:t>
      </w:r>
      <w:proofErr w:type="spellStart"/>
      <w:r w:rsidRPr="00F0188C">
        <w:rPr>
          <w:color w:val="000000"/>
          <w:lang w:eastAsia="bg-BG"/>
        </w:rPr>
        <w:t>integrated</w:t>
      </w:r>
      <w:proofErr w:type="spellEnd"/>
      <w:r w:rsidRPr="00F0188C">
        <w:rPr>
          <w:color w:val="000000"/>
          <w:lang w:eastAsia="bg-BG"/>
        </w:rPr>
        <w:t>.</w:t>
      </w:r>
    </w:p>
    <w:p w14:paraId="4CA34FE9" w14:textId="3A84B70E" w:rsidR="00F07FE5" w:rsidRPr="00F0188C" w:rsidRDefault="002F4867" w:rsidP="00A65996">
      <w:pPr>
        <w:pStyle w:val="NormalWeb"/>
        <w:numPr>
          <w:ilvl w:val="0"/>
          <w:numId w:val="17"/>
        </w:numPr>
        <w:spacing w:before="0" w:after="0"/>
        <w:ind w:left="993" w:hanging="425"/>
      </w:pPr>
      <w:r w:rsidRPr="00F0188C">
        <w:t>Периферни компоненти – монитор с минимален размер 2</w:t>
      </w:r>
      <w:r w:rsidR="00551C1A" w:rsidRPr="00F0188C">
        <w:t>7</w:t>
      </w:r>
      <w:r w:rsidRPr="00F0188C">
        <w:t>“ и р</w:t>
      </w:r>
      <w:r w:rsidR="0041052E" w:rsidRPr="00F0188C">
        <w:t>а</w:t>
      </w:r>
      <w:r w:rsidRPr="00F0188C">
        <w:t>зделителна способнос</w:t>
      </w:r>
      <w:r w:rsidRPr="00F91309">
        <w:t xml:space="preserve">т </w:t>
      </w:r>
      <w:r w:rsidR="00EF111F" w:rsidRPr="00F91309">
        <w:t>минимум</w:t>
      </w:r>
      <w:r w:rsidR="00EF111F">
        <w:t xml:space="preserve"> </w:t>
      </w:r>
      <w:r w:rsidR="00551C1A" w:rsidRPr="00F0188C">
        <w:t>25</w:t>
      </w:r>
      <w:r w:rsidR="00741F1F" w:rsidRPr="00F0188C">
        <w:t>60</w:t>
      </w:r>
      <w:r w:rsidR="00EF111F">
        <w:t xml:space="preserve"> </w:t>
      </w:r>
      <w:r w:rsidRPr="00F0188C">
        <w:t>х1</w:t>
      </w:r>
      <w:r w:rsidR="00741F1F" w:rsidRPr="00F0188C">
        <w:t>44</w:t>
      </w:r>
      <w:r w:rsidRPr="00F0188C">
        <w:t>0, клавиатура и мишка</w:t>
      </w:r>
      <w:r w:rsidR="00F07FE5" w:rsidRPr="00F0188C">
        <w:t>.</w:t>
      </w:r>
    </w:p>
    <w:p w14:paraId="39B8111E" w14:textId="77777777" w:rsidR="00474EBB" w:rsidRPr="00F0188C" w:rsidRDefault="00474EBB" w:rsidP="00A65996">
      <w:pPr>
        <w:pStyle w:val="NormalWeb"/>
        <w:spacing w:before="0" w:after="0"/>
        <w:ind w:left="360"/>
      </w:pPr>
    </w:p>
    <w:p w14:paraId="040E14E9" w14:textId="657585F6" w:rsidR="00474EBB" w:rsidRPr="00F0188C" w:rsidRDefault="00474EBB" w:rsidP="00A65996">
      <w:pPr>
        <w:pStyle w:val="NormalWeb"/>
        <w:spacing w:before="0" w:after="0"/>
        <w:ind w:firstLine="426"/>
      </w:pPr>
      <w:r w:rsidRPr="00F0188C">
        <w:t xml:space="preserve">Софтуер за контрол на </w:t>
      </w:r>
      <w:proofErr w:type="spellStart"/>
      <w:r w:rsidRPr="00F0188C">
        <w:t>конфокалната</w:t>
      </w:r>
      <w:proofErr w:type="spellEnd"/>
      <w:r w:rsidRPr="00F0188C">
        <w:t xml:space="preserve"> системата трябва да позволява:</w:t>
      </w:r>
    </w:p>
    <w:p w14:paraId="55A6F894" w14:textId="77777777" w:rsidR="003D3D17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Софтуер за контрол на </w:t>
      </w:r>
      <w:proofErr w:type="spellStart"/>
      <w:r w:rsidRPr="00F0188C">
        <w:rPr>
          <w:sz w:val="24"/>
          <w:szCs w:val="24"/>
          <w:lang w:val="bg-BG"/>
        </w:rPr>
        <w:t>конфокалната</w:t>
      </w:r>
      <w:proofErr w:type="spellEnd"/>
      <w:r w:rsidRPr="00F0188C">
        <w:rPr>
          <w:sz w:val="24"/>
          <w:szCs w:val="24"/>
          <w:lang w:val="bg-BG"/>
        </w:rPr>
        <w:t xml:space="preserve"> системата, както и заснемане и анализ на образи с включени модули за измервания, </w:t>
      </w:r>
      <w:proofErr w:type="spellStart"/>
      <w:r w:rsidRPr="00F0188C">
        <w:rPr>
          <w:sz w:val="24"/>
          <w:szCs w:val="24"/>
          <w:lang w:val="bg-BG"/>
        </w:rPr>
        <w:t>автофокус</w:t>
      </w:r>
      <w:proofErr w:type="spellEnd"/>
      <w:r w:rsidRPr="00F0188C">
        <w:rPr>
          <w:sz w:val="24"/>
          <w:szCs w:val="24"/>
          <w:lang w:val="bg-BG"/>
        </w:rPr>
        <w:t xml:space="preserve">, </w:t>
      </w:r>
      <w:proofErr w:type="spellStart"/>
      <w:r w:rsidRPr="00F0188C">
        <w:rPr>
          <w:sz w:val="24"/>
          <w:szCs w:val="24"/>
          <w:lang w:val="bg-BG"/>
        </w:rPr>
        <w:t>колокализация</w:t>
      </w:r>
      <w:proofErr w:type="spellEnd"/>
      <w:r w:rsidRPr="00F0188C">
        <w:rPr>
          <w:sz w:val="24"/>
          <w:szCs w:val="24"/>
          <w:lang w:val="bg-BG"/>
        </w:rPr>
        <w:t>, спектрално разделяне и др.</w:t>
      </w:r>
    </w:p>
    <w:p w14:paraId="019B2F32" w14:textId="1514EBD1" w:rsidR="003D3D17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Софтуерен модул за анализ на топография, получена чрез </w:t>
      </w:r>
      <w:proofErr w:type="spellStart"/>
      <w:r w:rsidRPr="00F0188C">
        <w:rPr>
          <w:sz w:val="24"/>
          <w:szCs w:val="24"/>
          <w:lang w:val="bg-BG"/>
        </w:rPr>
        <w:t>конфокално</w:t>
      </w:r>
      <w:proofErr w:type="spellEnd"/>
      <w:r w:rsidRPr="00F0188C">
        <w:rPr>
          <w:sz w:val="24"/>
          <w:szCs w:val="24"/>
          <w:lang w:val="bg-BG"/>
        </w:rPr>
        <w:t xml:space="preserve"> сканиране</w:t>
      </w:r>
      <w:r w:rsidR="00696FF8" w:rsidRPr="00F0188C">
        <w:rPr>
          <w:sz w:val="24"/>
          <w:szCs w:val="24"/>
          <w:lang w:val="bg-BG"/>
        </w:rPr>
        <w:t>.</w:t>
      </w:r>
    </w:p>
    <w:p w14:paraId="55C844D6" w14:textId="77777777" w:rsidR="00613CF0" w:rsidRPr="00F0188C" w:rsidRDefault="003D3D17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rFonts w:ascii="Arial" w:hAnsi="Arial" w:cs="Arial"/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>Специализирана софтуерна платформа за визуализация и анализ на топографски данни и изготвяне</w:t>
      </w:r>
      <w:r w:rsidRPr="00F0188C">
        <w:rPr>
          <w:rFonts w:ascii="Arial" w:hAnsi="Arial" w:cs="Arial"/>
          <w:sz w:val="24"/>
          <w:szCs w:val="24"/>
          <w:lang w:val="bg-BG"/>
        </w:rPr>
        <w:t xml:space="preserve"> </w:t>
      </w:r>
      <w:r w:rsidRPr="00F0188C">
        <w:rPr>
          <w:sz w:val="24"/>
          <w:szCs w:val="24"/>
          <w:lang w:val="bg-BG"/>
        </w:rPr>
        <w:t>на доклади</w:t>
      </w:r>
      <w:r w:rsidR="00696FF8" w:rsidRPr="00F0188C">
        <w:rPr>
          <w:sz w:val="24"/>
          <w:szCs w:val="24"/>
          <w:lang w:val="bg-BG"/>
        </w:rPr>
        <w:t xml:space="preserve">. </w:t>
      </w:r>
    </w:p>
    <w:p w14:paraId="396E3415" w14:textId="1B3C1882" w:rsidR="003D3D17" w:rsidRPr="009053E7" w:rsidRDefault="00202E42" w:rsidP="00A65996">
      <w:pPr>
        <w:pStyle w:val="ListParagraph"/>
        <w:numPr>
          <w:ilvl w:val="0"/>
          <w:numId w:val="22"/>
        </w:numPr>
        <w:suppressAutoHyphens w:val="0"/>
        <w:spacing w:line="259" w:lineRule="auto"/>
        <w:ind w:left="993" w:hanging="426"/>
        <w:contextualSpacing/>
        <w:rPr>
          <w:rFonts w:ascii="Arial" w:hAnsi="Arial" w:cs="Arial"/>
          <w:sz w:val="24"/>
          <w:szCs w:val="24"/>
          <w:lang w:val="bg-BG"/>
        </w:rPr>
      </w:pPr>
      <w:r w:rsidRPr="009053E7">
        <w:rPr>
          <w:sz w:val="24"/>
          <w:szCs w:val="24"/>
          <w:lang w:val="bg-BG"/>
        </w:rPr>
        <w:t xml:space="preserve">Да се обезпечи безплатно </w:t>
      </w:r>
      <w:r w:rsidR="00CD2F44" w:rsidRPr="009053E7">
        <w:rPr>
          <w:sz w:val="24"/>
          <w:szCs w:val="24"/>
          <w:lang w:val="bg-BG"/>
        </w:rPr>
        <w:t xml:space="preserve">осъвременяване </w:t>
      </w:r>
      <w:r w:rsidR="00613CF0" w:rsidRPr="009053E7">
        <w:rPr>
          <w:sz w:val="24"/>
          <w:szCs w:val="24"/>
          <w:lang w:val="bg-BG"/>
        </w:rPr>
        <w:t xml:space="preserve"> </w:t>
      </w:r>
      <w:r w:rsidR="00CD2F44" w:rsidRPr="009053E7">
        <w:rPr>
          <w:sz w:val="24"/>
          <w:szCs w:val="24"/>
          <w:lang w:val="bg-BG"/>
        </w:rPr>
        <w:t>на фирменият софтуерен пакет</w:t>
      </w:r>
      <w:r w:rsidRPr="009053E7">
        <w:rPr>
          <w:sz w:val="24"/>
          <w:szCs w:val="24"/>
          <w:lang w:val="bg-BG"/>
        </w:rPr>
        <w:t>,</w:t>
      </w:r>
      <w:r w:rsidR="00CD2F44" w:rsidRPr="009053E7">
        <w:rPr>
          <w:sz w:val="24"/>
          <w:szCs w:val="24"/>
          <w:lang w:val="bg-BG"/>
        </w:rPr>
        <w:t xml:space="preserve"> който се предлага с микроскопа за анализ и обработка на данните</w:t>
      </w:r>
      <w:r w:rsidRPr="009053E7">
        <w:rPr>
          <w:sz w:val="24"/>
          <w:szCs w:val="24"/>
          <w:lang w:val="bg-BG"/>
        </w:rPr>
        <w:t>,</w:t>
      </w:r>
      <w:r w:rsidR="00CD2F44" w:rsidRPr="009053E7">
        <w:rPr>
          <w:sz w:val="24"/>
          <w:szCs w:val="24"/>
          <w:lang w:val="bg-BG"/>
        </w:rPr>
        <w:t xml:space="preserve"> </w:t>
      </w:r>
      <w:r w:rsidR="00613CF0" w:rsidRPr="009053E7">
        <w:rPr>
          <w:sz w:val="24"/>
          <w:szCs w:val="24"/>
          <w:lang w:val="bg-BG"/>
        </w:rPr>
        <w:t>за най-малко 5 години.</w:t>
      </w:r>
    </w:p>
    <w:p w14:paraId="3FEF9F51" w14:textId="12298793" w:rsidR="00C2621B" w:rsidRDefault="00C2621B" w:rsidP="00A65996">
      <w:pPr>
        <w:suppressAutoHyphens w:val="0"/>
        <w:rPr>
          <w:color w:val="000000"/>
          <w:sz w:val="24"/>
          <w:szCs w:val="24"/>
          <w:lang w:val="bg-BG"/>
        </w:rPr>
      </w:pPr>
    </w:p>
    <w:p w14:paraId="5E42D3E3" w14:textId="77777777" w:rsidR="00A65996" w:rsidRPr="00F0188C" w:rsidRDefault="00A65996" w:rsidP="00A65996">
      <w:pPr>
        <w:suppressAutoHyphens w:val="0"/>
        <w:rPr>
          <w:color w:val="000000"/>
          <w:sz w:val="24"/>
          <w:szCs w:val="24"/>
          <w:lang w:val="bg-BG"/>
        </w:rPr>
      </w:pPr>
    </w:p>
    <w:p w14:paraId="6B60AC29" w14:textId="5ADF6B6A" w:rsidR="00BC08AD" w:rsidRPr="00F0188C" w:rsidRDefault="00BC08AD" w:rsidP="00A65996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ОБЩИ ИЗИСКВАНИЯ КЪМ </w:t>
      </w:r>
      <w:r w:rsidR="00726AA1" w:rsidRPr="00F0188C">
        <w:rPr>
          <w:b/>
          <w:bCs/>
          <w:color w:val="000000"/>
          <w:sz w:val="24"/>
          <w:szCs w:val="24"/>
          <w:lang w:val="bg-BG"/>
        </w:rPr>
        <w:t>КСМ</w:t>
      </w:r>
      <w:r w:rsidRPr="00F0188C">
        <w:rPr>
          <w:b/>
          <w:bCs/>
          <w:color w:val="000000"/>
          <w:sz w:val="24"/>
          <w:szCs w:val="24"/>
          <w:lang w:val="bg-BG"/>
        </w:rPr>
        <w:t xml:space="preserve"> </w:t>
      </w:r>
    </w:p>
    <w:p w14:paraId="76B98333" w14:textId="77777777" w:rsidR="00BC08AD" w:rsidRPr="00F0188C" w:rsidRDefault="00BC08AD" w:rsidP="00A65996">
      <w:pPr>
        <w:pStyle w:val="ListParagraph"/>
        <w:numPr>
          <w:ilvl w:val="0"/>
          <w:numId w:val="9"/>
        </w:numPr>
        <w:ind w:left="426" w:hanging="426"/>
        <w:jc w:val="both"/>
        <w:rPr>
          <w:bCs/>
          <w:sz w:val="24"/>
          <w:szCs w:val="24"/>
          <w:lang w:val="bg-BG"/>
        </w:rPr>
      </w:pPr>
      <w:r w:rsidRPr="00F0188C">
        <w:rPr>
          <w:bCs/>
          <w:sz w:val="24"/>
          <w:szCs w:val="24"/>
          <w:lang w:val="bg-BG"/>
        </w:rPr>
        <w:t xml:space="preserve">При доставка на системата изпълнителят </w:t>
      </w:r>
      <w:r w:rsidR="0026366B" w:rsidRPr="00F0188C">
        <w:rPr>
          <w:bCs/>
          <w:sz w:val="24"/>
          <w:szCs w:val="24"/>
          <w:lang w:val="bg-BG"/>
        </w:rPr>
        <w:t xml:space="preserve">задължително </w:t>
      </w:r>
      <w:r w:rsidRPr="00F0188C">
        <w:rPr>
          <w:bCs/>
          <w:sz w:val="24"/>
          <w:szCs w:val="24"/>
          <w:lang w:val="bg-BG"/>
        </w:rPr>
        <w:t>трябва да представи Сертификат от производителя за СЕ маркировка.</w:t>
      </w:r>
    </w:p>
    <w:p w14:paraId="686B7433" w14:textId="77777777" w:rsidR="00BC08AD" w:rsidRPr="00F0188C" w:rsidRDefault="00BC08AD" w:rsidP="00A65996">
      <w:pPr>
        <w:pStyle w:val="ListParagraph"/>
        <w:numPr>
          <w:ilvl w:val="0"/>
          <w:numId w:val="9"/>
        </w:numPr>
        <w:ind w:left="426" w:hanging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>Инсталационни изисквания:</w:t>
      </w:r>
    </w:p>
    <w:p w14:paraId="5EE8A0C5" w14:textId="71F03D3E" w:rsidR="00BC08AD" w:rsidRPr="00F0188C" w:rsidRDefault="00BC08AD" w:rsidP="00A65996">
      <w:pPr>
        <w:pStyle w:val="ListParagraph"/>
        <w:ind w:left="450"/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lastRenderedPageBreak/>
        <w:t>Т</w:t>
      </w:r>
      <w:r w:rsidRPr="00F0188C">
        <w:rPr>
          <w:bCs/>
          <w:color w:val="000000"/>
          <w:sz w:val="24"/>
          <w:szCs w:val="24"/>
          <w:lang w:val="bg-BG"/>
        </w:rPr>
        <w:t xml:space="preserve">рябва да бъдат посочени изискванията за електрозахранване (напрежение, ток, фази, защита), съгласно европейските стандарти.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A90559" w:rsidRPr="00F0188C">
        <w:rPr>
          <w:bCs/>
          <w:color w:val="000000"/>
          <w:sz w:val="24"/>
          <w:szCs w:val="24"/>
          <w:lang w:val="bg-BG"/>
        </w:rPr>
        <w:t xml:space="preserve">трябва </w:t>
      </w:r>
      <w:r w:rsidRPr="00F0188C">
        <w:rPr>
          <w:bCs/>
          <w:color w:val="000000"/>
          <w:sz w:val="24"/>
          <w:szCs w:val="24"/>
          <w:lang w:val="bg-BG"/>
        </w:rPr>
        <w:t xml:space="preserve">да работи при </w:t>
      </w:r>
      <w:proofErr w:type="spellStart"/>
      <w:r w:rsidRPr="00F0188C">
        <w:rPr>
          <w:bCs/>
          <w:color w:val="000000"/>
          <w:sz w:val="24"/>
          <w:szCs w:val="24"/>
          <w:lang w:val="bg-BG"/>
        </w:rPr>
        <w:t>монофазно</w:t>
      </w:r>
      <w:proofErr w:type="spellEnd"/>
      <w:r w:rsidRPr="00F0188C">
        <w:rPr>
          <w:bCs/>
          <w:color w:val="000000"/>
          <w:sz w:val="24"/>
          <w:szCs w:val="24"/>
          <w:lang w:val="bg-BG"/>
        </w:rPr>
        <w:t xml:space="preserve"> електрическо захранване: напрежение - </w:t>
      </w:r>
      <w:r w:rsidRPr="00F0188C">
        <w:rPr>
          <w:sz w:val="24"/>
          <w:szCs w:val="24"/>
          <w:lang w:val="bg-BG"/>
        </w:rPr>
        <w:t xml:space="preserve">220 VAC ±10%; максимален ток ≤ </w:t>
      </w:r>
      <w:r w:rsidR="00A90559" w:rsidRPr="00F0188C">
        <w:rPr>
          <w:sz w:val="24"/>
          <w:szCs w:val="24"/>
          <w:lang w:val="bg-BG"/>
        </w:rPr>
        <w:t>8</w:t>
      </w:r>
      <w:r w:rsidRPr="00F0188C">
        <w:rPr>
          <w:sz w:val="24"/>
          <w:szCs w:val="24"/>
          <w:lang w:val="bg-BG"/>
        </w:rPr>
        <w:t xml:space="preserve"> А; честота – 50 </w:t>
      </w:r>
      <w:proofErr w:type="spellStart"/>
      <w:r w:rsidRPr="00F0188C">
        <w:rPr>
          <w:sz w:val="24"/>
          <w:szCs w:val="24"/>
          <w:lang w:val="bg-BG"/>
        </w:rPr>
        <w:t>Hz</w:t>
      </w:r>
      <w:proofErr w:type="spellEnd"/>
      <w:r w:rsidR="00A90559" w:rsidRPr="00F0188C">
        <w:rPr>
          <w:sz w:val="24"/>
          <w:szCs w:val="24"/>
          <w:lang w:val="bg-BG"/>
        </w:rPr>
        <w:t xml:space="preserve">. Консумация на </w:t>
      </w:r>
      <w:r w:rsidR="00D4163F" w:rsidRPr="00F0188C">
        <w:rPr>
          <w:sz w:val="24"/>
          <w:szCs w:val="24"/>
          <w:lang w:val="bg-BG"/>
        </w:rPr>
        <w:t>електроенергия</w:t>
      </w:r>
      <w:r w:rsidR="00A90559" w:rsidRPr="00F0188C">
        <w:rPr>
          <w:sz w:val="24"/>
          <w:szCs w:val="24"/>
          <w:lang w:val="bg-BG"/>
        </w:rPr>
        <w:t xml:space="preserve"> до</w:t>
      </w:r>
      <w:r w:rsidR="00A65996">
        <w:rPr>
          <w:sz w:val="24"/>
          <w:szCs w:val="24"/>
          <w:lang w:val="bg-BG"/>
        </w:rPr>
        <w:t xml:space="preserve"> </w:t>
      </w:r>
      <w:r w:rsidR="00A90559" w:rsidRPr="00F0188C">
        <w:rPr>
          <w:sz w:val="24"/>
          <w:szCs w:val="24"/>
          <w:lang w:val="bg-BG"/>
        </w:rPr>
        <w:t>1</w:t>
      </w:r>
      <w:r w:rsidR="00A65996">
        <w:rPr>
          <w:sz w:val="24"/>
          <w:szCs w:val="24"/>
          <w:lang w:val="bg-BG"/>
        </w:rPr>
        <w:t xml:space="preserve"> </w:t>
      </w:r>
      <w:proofErr w:type="spellStart"/>
      <w:r w:rsidR="00D4163F" w:rsidRPr="00F0188C">
        <w:rPr>
          <w:sz w:val="24"/>
          <w:szCs w:val="24"/>
          <w:lang w:val="bg-BG"/>
        </w:rPr>
        <w:t>k</w:t>
      </w:r>
      <w:r w:rsidR="00A90559" w:rsidRPr="00F0188C">
        <w:rPr>
          <w:sz w:val="24"/>
          <w:szCs w:val="24"/>
          <w:lang w:val="bg-BG"/>
        </w:rPr>
        <w:t>W</w:t>
      </w:r>
      <w:proofErr w:type="spellEnd"/>
      <w:r w:rsidR="00A90559" w:rsidRPr="00F0188C">
        <w:rPr>
          <w:sz w:val="24"/>
          <w:szCs w:val="24"/>
          <w:lang w:val="bg-BG"/>
        </w:rPr>
        <w:t xml:space="preserve"> в работен режим и не повече от 300 W в режим на изчакване, топлинна емисия не повече от 850W</w:t>
      </w:r>
      <w:r w:rsidRPr="00F0188C">
        <w:rPr>
          <w:sz w:val="24"/>
          <w:szCs w:val="24"/>
          <w:lang w:val="bg-BG"/>
        </w:rPr>
        <w:t>.</w:t>
      </w:r>
    </w:p>
    <w:p w14:paraId="1D6C7DC2" w14:textId="0E03FDC0" w:rsidR="00BC08AD" w:rsidRPr="009053E7" w:rsidRDefault="00BC08AD" w:rsidP="00A65996">
      <w:pPr>
        <w:pStyle w:val="ListParagraph"/>
        <w:numPr>
          <w:ilvl w:val="0"/>
          <w:numId w:val="11"/>
        </w:numPr>
        <w:ind w:left="426" w:hanging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 xml:space="preserve">Съвременен модел -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трябва да се основава на </w:t>
      </w:r>
      <w:r w:rsidRPr="00F0188C">
        <w:rPr>
          <w:rFonts w:cs="Ubuntu"/>
          <w:sz w:val="24"/>
          <w:szCs w:val="24"/>
          <w:lang w:val="bg-BG"/>
        </w:rPr>
        <w:t>съвременни разработки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726AA1" w:rsidRPr="00F0188C">
        <w:rPr>
          <w:rFonts w:cs="Ubuntu"/>
          <w:sz w:val="24"/>
          <w:szCs w:val="24"/>
          <w:lang w:val="bg-BG"/>
        </w:rPr>
        <w:t xml:space="preserve">в областта на </w:t>
      </w:r>
      <w:proofErr w:type="spellStart"/>
      <w:r w:rsidR="00726AA1" w:rsidRPr="00F0188C">
        <w:rPr>
          <w:rFonts w:cs="Ubuntu"/>
          <w:sz w:val="24"/>
          <w:szCs w:val="24"/>
          <w:lang w:val="bg-BG"/>
        </w:rPr>
        <w:t>конфокалната</w:t>
      </w:r>
      <w:proofErr w:type="spellEnd"/>
      <w:r w:rsidR="00726AA1" w:rsidRPr="00F0188C">
        <w:rPr>
          <w:rFonts w:cs="Ubuntu"/>
          <w:sz w:val="24"/>
          <w:szCs w:val="24"/>
          <w:lang w:val="bg-BG"/>
        </w:rPr>
        <w:t xml:space="preserve"> сканираща </w:t>
      </w:r>
      <w:proofErr w:type="spellStart"/>
      <w:r w:rsidR="00726AA1" w:rsidRPr="00F0188C">
        <w:rPr>
          <w:rFonts w:cs="Ubuntu"/>
          <w:sz w:val="24"/>
          <w:szCs w:val="24"/>
          <w:lang w:val="bg-BG"/>
        </w:rPr>
        <w:t>микроскопия</w:t>
      </w:r>
      <w:proofErr w:type="spellEnd"/>
      <w:r w:rsidRPr="00F0188C">
        <w:rPr>
          <w:bCs/>
          <w:color w:val="000000"/>
          <w:sz w:val="24"/>
          <w:szCs w:val="24"/>
          <w:lang w:val="bg-BG"/>
        </w:rPr>
        <w:t xml:space="preserve">. </w:t>
      </w:r>
      <w:r w:rsidRPr="009053E7">
        <w:rPr>
          <w:bCs/>
          <w:color w:val="000000"/>
          <w:sz w:val="24"/>
          <w:szCs w:val="24"/>
          <w:lang w:val="bg-BG"/>
        </w:rPr>
        <w:t xml:space="preserve">Системата като цяло трябва да е на пазара не повече от </w:t>
      </w:r>
      <w:r w:rsidR="00726AA1" w:rsidRPr="009053E7">
        <w:rPr>
          <w:bCs/>
          <w:color w:val="000000"/>
          <w:sz w:val="24"/>
          <w:szCs w:val="24"/>
          <w:lang w:val="bg-BG"/>
        </w:rPr>
        <w:t>5</w:t>
      </w:r>
      <w:r w:rsidRPr="009053E7">
        <w:rPr>
          <w:bCs/>
          <w:color w:val="000000"/>
          <w:sz w:val="24"/>
          <w:szCs w:val="24"/>
          <w:lang w:val="bg-BG"/>
        </w:rPr>
        <w:t xml:space="preserve"> </w:t>
      </w:r>
      <w:r w:rsidR="009053E7" w:rsidRPr="00F91309">
        <w:rPr>
          <w:bCs/>
          <w:color w:val="000000"/>
          <w:sz w:val="24"/>
          <w:szCs w:val="24"/>
          <w:lang w:val="bg-BG"/>
        </w:rPr>
        <w:t xml:space="preserve">(пет) </w:t>
      </w:r>
      <w:r w:rsidRPr="00F91309">
        <w:rPr>
          <w:bCs/>
          <w:color w:val="000000"/>
          <w:sz w:val="24"/>
          <w:szCs w:val="24"/>
          <w:lang w:val="bg-BG"/>
        </w:rPr>
        <w:t>години</w:t>
      </w:r>
      <w:r w:rsidRPr="009053E7">
        <w:rPr>
          <w:bCs/>
          <w:color w:val="000000"/>
          <w:sz w:val="24"/>
          <w:szCs w:val="24"/>
          <w:lang w:val="bg-BG"/>
        </w:rPr>
        <w:t>.</w:t>
      </w:r>
    </w:p>
    <w:p w14:paraId="66214D4C" w14:textId="77777777" w:rsidR="00BC08AD" w:rsidRPr="00F0188C" w:rsidRDefault="00BC08AD" w:rsidP="00A65996">
      <w:pPr>
        <w:ind w:left="360"/>
        <w:jc w:val="both"/>
        <w:rPr>
          <w:rFonts w:cs="Ubuntu"/>
          <w:sz w:val="24"/>
          <w:szCs w:val="24"/>
          <w:lang w:val="bg-BG"/>
        </w:rPr>
      </w:pPr>
    </w:p>
    <w:p w14:paraId="269F43F0" w14:textId="77777777" w:rsidR="00BC08AD" w:rsidRPr="00F0188C" w:rsidRDefault="00BC08AD" w:rsidP="00A65996">
      <w:pPr>
        <w:ind w:left="360" w:hanging="360"/>
        <w:jc w:val="both"/>
        <w:rPr>
          <w:color w:val="000000"/>
          <w:sz w:val="24"/>
          <w:szCs w:val="24"/>
          <w:lang w:val="bg-BG"/>
        </w:rPr>
      </w:pPr>
    </w:p>
    <w:p w14:paraId="46FE142C" w14:textId="77777777" w:rsidR="00BC08AD" w:rsidRPr="00F0188C" w:rsidRDefault="00BC08AD" w:rsidP="00A65996">
      <w:pPr>
        <w:pStyle w:val="ListParagraph"/>
        <w:numPr>
          <w:ilvl w:val="0"/>
          <w:numId w:val="14"/>
        </w:numPr>
        <w:spacing w:line="360" w:lineRule="auto"/>
        <w:ind w:hanging="294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ОБУЧЕНИЕ </w:t>
      </w:r>
    </w:p>
    <w:p w14:paraId="1C58A87D" w14:textId="6445C871" w:rsidR="00BC08AD" w:rsidRPr="00F0188C" w:rsidRDefault="00BC08AD" w:rsidP="00A65996">
      <w:pPr>
        <w:ind w:firstLine="426"/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>Задължително</w:t>
      </w:r>
      <w:r w:rsidRPr="00F0188C">
        <w:rPr>
          <w:bCs/>
          <w:color w:val="000000"/>
          <w:sz w:val="24"/>
          <w:szCs w:val="24"/>
          <w:lang w:val="bg-BG"/>
        </w:rPr>
        <w:t xml:space="preserve"> е да се осигури обучение за работа с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на минимум 2 специалисти (оператори), </w:t>
      </w:r>
      <w:r w:rsidRPr="00F0188C">
        <w:rPr>
          <w:rFonts w:cs="Ubuntu"/>
          <w:sz w:val="24"/>
          <w:szCs w:val="24"/>
          <w:lang w:val="bg-BG"/>
        </w:rPr>
        <w:t>посочени от Възложителя. Обучението трябва да</w:t>
      </w:r>
      <w:r w:rsidRPr="00F0188C">
        <w:rPr>
          <w:bCs/>
          <w:color w:val="000000"/>
          <w:sz w:val="24"/>
          <w:szCs w:val="24"/>
          <w:lang w:val="bg-BG"/>
        </w:rPr>
        <w:t xml:space="preserve"> обхваща всички аспекти на </w:t>
      </w:r>
      <w:r w:rsidR="00726AA1" w:rsidRPr="00F0188C">
        <w:rPr>
          <w:bCs/>
          <w:color w:val="000000"/>
          <w:sz w:val="24"/>
          <w:szCs w:val="24"/>
          <w:lang w:val="bg-BG"/>
        </w:rPr>
        <w:t>КСМ</w:t>
      </w:r>
      <w:r w:rsidRPr="00F0188C">
        <w:rPr>
          <w:bCs/>
          <w:color w:val="000000"/>
          <w:sz w:val="24"/>
          <w:szCs w:val="24"/>
          <w:lang w:val="bg-BG"/>
        </w:rPr>
        <w:t xml:space="preserve"> (всички компоненти на системата и всички софтуерни програми за контрол и управление): общото използване, базова поддръжка и отстраняване на проблеми, съгласно приложената към системата документация (извън тези, които изискват </w:t>
      </w:r>
      <w:r w:rsidR="00AD6E14" w:rsidRPr="00F0188C">
        <w:rPr>
          <w:bCs/>
          <w:color w:val="000000"/>
          <w:sz w:val="24"/>
          <w:szCs w:val="24"/>
          <w:lang w:val="bg-BG"/>
        </w:rPr>
        <w:t>задължително</w:t>
      </w:r>
      <w:r w:rsidRPr="00F0188C">
        <w:rPr>
          <w:bCs/>
          <w:color w:val="000000"/>
          <w:sz w:val="24"/>
          <w:szCs w:val="24"/>
          <w:lang w:val="bg-BG"/>
        </w:rPr>
        <w:t xml:space="preserve"> сервизно и гаранционно обслужване). </w:t>
      </w:r>
    </w:p>
    <w:p w14:paraId="10448859" w14:textId="452A48F2" w:rsidR="00BC08AD" w:rsidRPr="00F0188C" w:rsidRDefault="00BC08AD" w:rsidP="00A65996">
      <w:pPr>
        <w:jc w:val="both"/>
        <w:rPr>
          <w:bCs/>
          <w:color w:val="000000"/>
          <w:sz w:val="24"/>
          <w:szCs w:val="24"/>
          <w:lang w:val="bg-BG"/>
        </w:rPr>
      </w:pPr>
      <w:r w:rsidRPr="00F0188C">
        <w:rPr>
          <w:bCs/>
          <w:color w:val="000000"/>
          <w:sz w:val="24"/>
          <w:szCs w:val="24"/>
          <w:lang w:val="bg-BG"/>
        </w:rPr>
        <w:t>Обучението трябва да се проведе по следната схема:</w:t>
      </w:r>
    </w:p>
    <w:p w14:paraId="6EC2BBC0" w14:textId="2856BE9A" w:rsidR="00726AA1" w:rsidRPr="00F0188C" w:rsidRDefault="00E92117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u w:val="single"/>
          <w:lang w:val="bg-BG"/>
        </w:rPr>
        <w:t xml:space="preserve">Продължителност на обучението -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 xml:space="preserve">пет </w:t>
      </w:r>
      <w:r w:rsidR="00BC08AD" w:rsidRPr="00F0188C">
        <w:rPr>
          <w:rFonts w:cs="Ubuntu"/>
          <w:sz w:val="24"/>
          <w:szCs w:val="24"/>
          <w:u w:val="single"/>
          <w:lang w:val="bg-BG"/>
        </w:rPr>
        <w:t xml:space="preserve">работна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>дни</w:t>
      </w:r>
      <w:r w:rsidR="00BC08AD" w:rsidRPr="00F0188C">
        <w:rPr>
          <w:rFonts w:cs="Ubuntu"/>
          <w:sz w:val="24"/>
          <w:szCs w:val="24"/>
          <w:u w:val="single"/>
          <w:lang w:val="bg-BG"/>
        </w:rPr>
        <w:t xml:space="preserve"> </w:t>
      </w:r>
      <w:r w:rsidR="009125CC" w:rsidRPr="00F0188C">
        <w:rPr>
          <w:rFonts w:cs="Ubuntu"/>
          <w:sz w:val="24"/>
          <w:szCs w:val="24"/>
          <w:u w:val="single"/>
          <w:lang w:val="bg-BG"/>
        </w:rPr>
        <w:t xml:space="preserve">и се провежда </w:t>
      </w:r>
      <w:r w:rsidR="00BC08AD" w:rsidRPr="00F0188C">
        <w:rPr>
          <w:rFonts w:cs="Ubuntu"/>
          <w:sz w:val="24"/>
          <w:szCs w:val="24"/>
          <w:u w:val="single"/>
          <w:lang w:val="bg-BG"/>
        </w:rPr>
        <w:t>след</w:t>
      </w:r>
      <w:r w:rsidR="00DD6F50" w:rsidRPr="00F0188C">
        <w:rPr>
          <w:rFonts w:cs="Ubuntu"/>
          <w:sz w:val="24"/>
          <w:szCs w:val="24"/>
          <w:u w:val="single"/>
          <w:lang w:val="bg-BG"/>
        </w:rPr>
        <w:t xml:space="preserve"> подписване на протокола за извършен монтаж, въвеждане на апаратурата в експлоатация и тестване на апаратурата</w:t>
      </w:r>
      <w:r w:rsidR="00BC08AD" w:rsidRPr="00F0188C">
        <w:rPr>
          <w:rFonts w:cs="Ubuntu"/>
          <w:sz w:val="24"/>
          <w:szCs w:val="24"/>
          <w:lang w:val="bg-BG"/>
        </w:rPr>
        <w:t xml:space="preserve">. Обучението трябва да се осъществи в лабораторията, където ще бъде </w:t>
      </w:r>
      <w:r w:rsidR="0064733D" w:rsidRPr="00F0188C">
        <w:rPr>
          <w:rFonts w:cs="Ubuntu"/>
          <w:sz w:val="24"/>
          <w:szCs w:val="24"/>
          <w:lang w:val="bg-BG"/>
        </w:rPr>
        <w:t>разположен</w:t>
      </w:r>
      <w:r w:rsidR="00726AA1" w:rsidRPr="00F0188C">
        <w:rPr>
          <w:rFonts w:cs="Ubuntu"/>
          <w:sz w:val="24"/>
          <w:szCs w:val="24"/>
          <w:lang w:val="bg-BG"/>
        </w:rPr>
        <w:t xml:space="preserve"> КСМ.</w:t>
      </w:r>
      <w:r w:rsidR="00BC08AD" w:rsidRPr="00F0188C">
        <w:rPr>
          <w:rFonts w:cs="Ubuntu"/>
          <w:sz w:val="24"/>
          <w:szCs w:val="24"/>
          <w:lang w:val="bg-BG"/>
        </w:rPr>
        <w:t xml:space="preserve"> Целта на това обучение е да представи главните възможности за опериране и функции на системата. Разходите за обучението трябва да бъдат поети от Изпълнителя</w:t>
      </w:r>
      <w:r w:rsidR="00DD6F50" w:rsidRPr="00F0188C">
        <w:rPr>
          <w:rFonts w:cs="Ubuntu"/>
          <w:sz w:val="24"/>
          <w:szCs w:val="24"/>
          <w:lang w:val="bg-BG"/>
        </w:rPr>
        <w:t>.</w:t>
      </w:r>
    </w:p>
    <w:p w14:paraId="0D48AF7E" w14:textId="77777777" w:rsidR="00726AA1" w:rsidRPr="00F0188C" w:rsidRDefault="00BC08AD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t xml:space="preserve">Процесът на обучение ще бъде поет от участника, който ще достави </w:t>
      </w:r>
      <w:r w:rsidR="00726AA1" w:rsidRPr="00F0188C">
        <w:rPr>
          <w:rFonts w:cs="Ubuntu"/>
          <w:sz w:val="24"/>
          <w:szCs w:val="24"/>
          <w:lang w:val="bg-BG"/>
        </w:rPr>
        <w:t>КСМ</w:t>
      </w:r>
      <w:r w:rsidRPr="00F0188C">
        <w:rPr>
          <w:rFonts w:cs="Ubuntu"/>
          <w:sz w:val="24"/>
          <w:szCs w:val="24"/>
          <w:lang w:val="bg-BG"/>
        </w:rPr>
        <w:t>.</w:t>
      </w:r>
    </w:p>
    <w:p w14:paraId="0A699E5C" w14:textId="14F4C57B" w:rsidR="00BC08AD" w:rsidRPr="00F0188C" w:rsidRDefault="00BC08AD" w:rsidP="00A65996">
      <w:pPr>
        <w:numPr>
          <w:ilvl w:val="0"/>
          <w:numId w:val="12"/>
        </w:numPr>
        <w:tabs>
          <w:tab w:val="clear" w:pos="700"/>
        </w:tabs>
        <w:jc w:val="both"/>
        <w:rPr>
          <w:rFonts w:cs="Ubuntu"/>
          <w:sz w:val="24"/>
          <w:szCs w:val="24"/>
          <w:lang w:val="bg-BG"/>
        </w:rPr>
      </w:pPr>
      <w:r w:rsidRPr="00F0188C">
        <w:rPr>
          <w:rFonts w:cs="Ubuntu"/>
          <w:sz w:val="24"/>
          <w:szCs w:val="24"/>
          <w:lang w:val="bg-BG"/>
        </w:rPr>
        <w:t>Изпълнителят се задължава да предостави документи на лицата за успешно завършено обучение.</w:t>
      </w:r>
    </w:p>
    <w:p w14:paraId="10ECF868" w14:textId="77777777" w:rsidR="00BC08AD" w:rsidRPr="00F0188C" w:rsidRDefault="00BC08AD" w:rsidP="00A65996">
      <w:pPr>
        <w:ind w:left="633"/>
        <w:jc w:val="both"/>
        <w:rPr>
          <w:rFonts w:cs="Ubuntu"/>
          <w:sz w:val="24"/>
          <w:szCs w:val="24"/>
          <w:lang w:val="bg-BG"/>
        </w:rPr>
      </w:pPr>
    </w:p>
    <w:p w14:paraId="6E025E1C" w14:textId="77777777" w:rsidR="00BC08AD" w:rsidRPr="00F0188C" w:rsidRDefault="00BC08AD" w:rsidP="00A65996">
      <w:pPr>
        <w:ind w:left="633"/>
        <w:jc w:val="both"/>
        <w:rPr>
          <w:rFonts w:cs="Ubuntu"/>
          <w:sz w:val="24"/>
          <w:szCs w:val="24"/>
          <w:lang w:val="bg-BG"/>
        </w:rPr>
      </w:pPr>
    </w:p>
    <w:p w14:paraId="6BE13814" w14:textId="77C66967" w:rsidR="00BC08AD" w:rsidRPr="00F0188C" w:rsidRDefault="00BC08AD" w:rsidP="00A65996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 xml:space="preserve">ГАРАНЦИОНЕН СРОК НА </w:t>
      </w:r>
      <w:r w:rsidR="00474EBB" w:rsidRPr="00F0188C">
        <w:rPr>
          <w:b/>
          <w:bCs/>
          <w:color w:val="000000"/>
          <w:sz w:val="24"/>
          <w:szCs w:val="24"/>
          <w:lang w:val="bg-BG"/>
        </w:rPr>
        <w:t>КСМ</w:t>
      </w:r>
      <w:r w:rsidRPr="00F0188C" w:rsidDel="00161FB3">
        <w:rPr>
          <w:b/>
          <w:bCs/>
          <w:color w:val="000000"/>
          <w:sz w:val="24"/>
          <w:szCs w:val="24"/>
          <w:lang w:val="bg-BG"/>
        </w:rPr>
        <w:t xml:space="preserve"> </w:t>
      </w:r>
    </w:p>
    <w:p w14:paraId="44E8245E" w14:textId="6614B81F" w:rsidR="00613CF0" w:rsidRPr="00F0188C" w:rsidRDefault="00BC08AD" w:rsidP="00A65996">
      <w:pPr>
        <w:pStyle w:val="ListParagraph"/>
        <w:numPr>
          <w:ilvl w:val="0"/>
          <w:numId w:val="2"/>
        </w:numPr>
        <w:ind w:left="425" w:hanging="425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Гаранционният срок на системата </w:t>
      </w:r>
      <w:r w:rsidRPr="00F0188C">
        <w:rPr>
          <w:b/>
          <w:color w:val="000000"/>
          <w:sz w:val="24"/>
          <w:szCs w:val="24"/>
          <w:lang w:val="bg-BG"/>
        </w:rPr>
        <w:t>трябва</w:t>
      </w:r>
      <w:r w:rsidRPr="00F0188C">
        <w:rPr>
          <w:color w:val="000000"/>
          <w:sz w:val="24"/>
          <w:szCs w:val="24"/>
          <w:lang w:val="bg-BG"/>
        </w:rPr>
        <w:t xml:space="preserve"> да бъде минимум 12 месеца, </w:t>
      </w:r>
      <w:r w:rsidR="00F867C1" w:rsidRPr="00F0188C">
        <w:rPr>
          <w:color w:val="000000"/>
          <w:sz w:val="24"/>
          <w:szCs w:val="24"/>
          <w:lang w:val="bg-BG"/>
        </w:rPr>
        <w:t>считано от дата на подписване на протокола за проведено обучение</w:t>
      </w:r>
      <w:r w:rsidRPr="00F0188C">
        <w:rPr>
          <w:color w:val="000000"/>
          <w:sz w:val="24"/>
          <w:szCs w:val="24"/>
          <w:lang w:val="bg-BG"/>
        </w:rPr>
        <w:t>. Гаранционният с</w:t>
      </w:r>
      <w:r w:rsidRPr="00F0188C">
        <w:rPr>
          <w:bCs/>
          <w:color w:val="000000"/>
          <w:sz w:val="24"/>
          <w:szCs w:val="24"/>
          <w:lang w:val="bg-BG"/>
        </w:rPr>
        <w:t xml:space="preserve">рок, предложен от Участника се удължава автоматично с периода, </w:t>
      </w:r>
      <w:r w:rsidRPr="00F0188C">
        <w:rPr>
          <w:color w:val="000000"/>
          <w:sz w:val="24"/>
          <w:szCs w:val="24"/>
          <w:lang w:val="bg-BG"/>
        </w:rPr>
        <w:t xml:space="preserve">съответстващ на времето на общия престой на системата за ремонт и ново въвеждане в експлоатация, след ремонта, при условие, че закъснението не се дължи на Възложителя. </w:t>
      </w:r>
    </w:p>
    <w:p w14:paraId="0F158974" w14:textId="03B543EB" w:rsidR="00BC08AD" w:rsidRPr="00F0188C" w:rsidRDefault="00BC08AD" w:rsidP="00A65996">
      <w:pPr>
        <w:pStyle w:val="ListParagraph"/>
        <w:numPr>
          <w:ilvl w:val="0"/>
          <w:numId w:val="2"/>
        </w:numPr>
        <w:ind w:left="425" w:hanging="425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Гаранцията трябва </w:t>
      </w:r>
      <w:r w:rsidRPr="00F0188C">
        <w:rPr>
          <w:b/>
          <w:color w:val="000000"/>
          <w:sz w:val="24"/>
          <w:szCs w:val="24"/>
          <w:lang w:val="bg-BG"/>
        </w:rPr>
        <w:t>задължително</w:t>
      </w:r>
      <w:r w:rsidRPr="00F0188C">
        <w:rPr>
          <w:color w:val="000000"/>
          <w:sz w:val="24"/>
          <w:szCs w:val="24"/>
          <w:lang w:val="bg-BG"/>
        </w:rPr>
        <w:t xml:space="preserve"> да бъде пълна гаранция, която включва всички преки разходи, свързани с гаранционните дейности и услуги. Пътните разходи на експертите и всички други разходи във връзка с това,</w:t>
      </w:r>
      <w:r w:rsidRPr="00F91309">
        <w:rPr>
          <w:color w:val="000000"/>
          <w:sz w:val="24"/>
          <w:szCs w:val="24"/>
          <w:lang w:val="bg-BG"/>
        </w:rPr>
        <w:t xml:space="preserve"> </w:t>
      </w:r>
      <w:r w:rsidR="00A65996" w:rsidRPr="00F91309">
        <w:rPr>
          <w:color w:val="000000"/>
          <w:sz w:val="24"/>
          <w:szCs w:val="24"/>
          <w:lang w:val="bg-BG"/>
        </w:rPr>
        <w:t>трябва да бъдат</w:t>
      </w:r>
      <w:r w:rsidR="00A65996">
        <w:rPr>
          <w:color w:val="000000"/>
          <w:sz w:val="24"/>
          <w:szCs w:val="24"/>
          <w:lang w:val="bg-BG"/>
        </w:rPr>
        <w:t xml:space="preserve"> </w:t>
      </w:r>
      <w:r w:rsidRPr="00F0188C">
        <w:rPr>
          <w:color w:val="000000"/>
          <w:sz w:val="24"/>
          <w:szCs w:val="24"/>
          <w:lang w:val="bg-BG"/>
        </w:rPr>
        <w:t xml:space="preserve">включени в гаранцията. </w:t>
      </w:r>
    </w:p>
    <w:p w14:paraId="4846CDF4" w14:textId="77777777" w:rsidR="00BC08AD" w:rsidRPr="00F0188C" w:rsidRDefault="00BC08AD" w:rsidP="00A65996">
      <w:pPr>
        <w:pStyle w:val="ListParagraph"/>
        <w:numPr>
          <w:ilvl w:val="0"/>
          <w:numId w:val="2"/>
        </w:numPr>
        <w:ind w:left="426" w:hanging="426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В рамките на предложения гаранционен срок, </w:t>
      </w:r>
      <w:bookmarkStart w:id="2" w:name="_Hlk30518756"/>
      <w:r w:rsidRPr="00F0188C">
        <w:rPr>
          <w:color w:val="000000"/>
          <w:sz w:val="24"/>
          <w:szCs w:val="24"/>
          <w:lang w:val="bg-BG"/>
        </w:rPr>
        <w:t>Изпълнителят задължително извършва безплатно отстраняване на повреди, настъпили в гаранционния период, придружени с консултация, въвеждане в експлоатация и тест за приемане след ремонт, заедно с представители на Възложителя.</w:t>
      </w:r>
    </w:p>
    <w:bookmarkEnd w:id="2"/>
    <w:p w14:paraId="357A8A7E" w14:textId="25EC7033" w:rsidR="00D52C56" w:rsidRPr="00F0188C" w:rsidRDefault="008A4286" w:rsidP="00A65996">
      <w:pPr>
        <w:pStyle w:val="ListParagraph"/>
        <w:numPr>
          <w:ilvl w:val="0"/>
          <w:numId w:val="2"/>
        </w:numPr>
        <w:ind w:left="426" w:hanging="426"/>
        <w:jc w:val="both"/>
        <w:rPr>
          <w:lang w:val="bg-BG"/>
        </w:rPr>
      </w:pPr>
      <w:r w:rsidRPr="00F0188C">
        <w:rPr>
          <w:sz w:val="24"/>
          <w:szCs w:val="24"/>
          <w:lang w:val="bg-BG"/>
        </w:rPr>
        <w:lastRenderedPageBreak/>
        <w:t xml:space="preserve">Срок за реакция за </w:t>
      </w:r>
      <w:r w:rsidR="00BC08AD" w:rsidRPr="00F0188C">
        <w:rPr>
          <w:sz w:val="24"/>
          <w:szCs w:val="24"/>
          <w:lang w:val="bg-BG"/>
        </w:rPr>
        <w:t xml:space="preserve">сервизно обслужване - </w:t>
      </w:r>
      <w:r w:rsidR="00BC08AD" w:rsidRPr="00F0188C">
        <w:rPr>
          <w:bCs/>
          <w:sz w:val="24"/>
          <w:szCs w:val="24"/>
          <w:lang w:val="bg-BG"/>
        </w:rPr>
        <w:t>диагностициране на проблема,</w:t>
      </w:r>
      <w:r w:rsidRPr="00F0188C">
        <w:rPr>
          <w:bCs/>
          <w:sz w:val="24"/>
          <w:szCs w:val="24"/>
          <w:lang w:val="bg-BG"/>
        </w:rPr>
        <w:t xml:space="preserve"> </w:t>
      </w:r>
      <w:r w:rsidR="00670279" w:rsidRPr="00F0188C">
        <w:rPr>
          <w:bCs/>
          <w:sz w:val="24"/>
          <w:szCs w:val="24"/>
          <w:lang w:val="bg-BG"/>
        </w:rPr>
        <w:t xml:space="preserve">не повече от </w:t>
      </w:r>
      <w:r w:rsidRPr="00F0188C">
        <w:rPr>
          <w:bCs/>
          <w:sz w:val="24"/>
          <w:szCs w:val="24"/>
          <w:lang w:val="bg-BG"/>
        </w:rPr>
        <w:t>5</w:t>
      </w:r>
      <w:r w:rsidR="00256798">
        <w:rPr>
          <w:bCs/>
          <w:sz w:val="24"/>
          <w:szCs w:val="24"/>
          <w:lang w:val="bg-BG"/>
        </w:rPr>
        <w:t xml:space="preserve"> </w:t>
      </w:r>
      <w:r w:rsidRPr="00F0188C">
        <w:rPr>
          <w:bCs/>
          <w:sz w:val="24"/>
          <w:szCs w:val="24"/>
          <w:lang w:val="bg-BG"/>
        </w:rPr>
        <w:t>(пет) работни</w:t>
      </w:r>
      <w:r w:rsidRPr="00F0188C">
        <w:rPr>
          <w:bCs/>
          <w:color w:val="000000"/>
          <w:sz w:val="24"/>
          <w:szCs w:val="24"/>
          <w:lang w:val="bg-BG"/>
        </w:rPr>
        <w:t xml:space="preserve"> </w:t>
      </w:r>
      <w:r w:rsidR="00F867C1" w:rsidRPr="00F0188C">
        <w:rPr>
          <w:bCs/>
          <w:color w:val="000000"/>
          <w:sz w:val="24"/>
          <w:szCs w:val="24"/>
          <w:lang w:val="bg-BG"/>
        </w:rPr>
        <w:t xml:space="preserve">дни </w:t>
      </w:r>
      <w:r w:rsidR="00BC08AD" w:rsidRPr="00F0188C">
        <w:rPr>
          <w:bCs/>
          <w:color w:val="000000"/>
          <w:sz w:val="24"/>
          <w:szCs w:val="24"/>
          <w:lang w:val="bg-BG"/>
        </w:rPr>
        <w:t>след уведомяване от Възложителя на Изпълнителя за възникнали повреди.</w:t>
      </w:r>
    </w:p>
    <w:p w14:paraId="1294AF1A" w14:textId="6D0E4685" w:rsidR="00D52C56" w:rsidRPr="00F0188C" w:rsidRDefault="00D52C56" w:rsidP="00A65996">
      <w:pPr>
        <w:jc w:val="both"/>
        <w:rPr>
          <w:color w:val="000000"/>
          <w:sz w:val="24"/>
          <w:szCs w:val="24"/>
          <w:lang w:val="bg-BG"/>
        </w:rPr>
      </w:pPr>
    </w:p>
    <w:p w14:paraId="57B4407F" w14:textId="77777777" w:rsidR="00D52C56" w:rsidRPr="00F0188C" w:rsidRDefault="00D52C56" w:rsidP="00A65996">
      <w:pPr>
        <w:jc w:val="both"/>
        <w:rPr>
          <w:color w:val="000000"/>
          <w:sz w:val="24"/>
          <w:szCs w:val="24"/>
          <w:lang w:val="bg-BG"/>
        </w:rPr>
      </w:pPr>
    </w:p>
    <w:p w14:paraId="07C1E793" w14:textId="77777777" w:rsidR="00BC08AD" w:rsidRPr="00F0188C" w:rsidRDefault="00BC08AD" w:rsidP="00A65996">
      <w:pPr>
        <w:jc w:val="both"/>
        <w:rPr>
          <w:b/>
          <w:bCs/>
          <w:color w:val="000000"/>
          <w:sz w:val="24"/>
          <w:szCs w:val="24"/>
          <w:lang w:val="bg-BG"/>
        </w:rPr>
      </w:pPr>
      <w:r w:rsidRPr="00F0188C">
        <w:rPr>
          <w:b/>
          <w:bCs/>
          <w:color w:val="000000"/>
          <w:sz w:val="24"/>
          <w:szCs w:val="24"/>
          <w:lang w:val="bg-BG"/>
        </w:rPr>
        <w:t>Х. ПРИЕМАНЕ-ПРЕДАВАНЕ НА ГОТОВАТА СИСТЕМА:</w:t>
      </w:r>
    </w:p>
    <w:p w14:paraId="34DDB65D" w14:textId="77777777" w:rsidR="00BC08AD" w:rsidRPr="00F0188C" w:rsidRDefault="00BC08AD" w:rsidP="00A65996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14:paraId="38A9DDF6" w14:textId="4F759C97" w:rsidR="00BC08AD" w:rsidRPr="00F0188C" w:rsidRDefault="00BC08AD" w:rsidP="00A65996">
      <w:pPr>
        <w:tabs>
          <w:tab w:val="left" w:pos="450"/>
        </w:tabs>
        <w:ind w:firstLine="45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Изпълнителят предава, а Възложителят приема изпълнението на поръчката с приемо-</w:t>
      </w:r>
      <w:r w:rsidR="00F867C1" w:rsidRPr="00F0188C">
        <w:rPr>
          <w:color w:val="000000"/>
          <w:sz w:val="24"/>
          <w:szCs w:val="24"/>
          <w:lang w:val="bg-BG"/>
        </w:rPr>
        <w:t xml:space="preserve">предавателни </w:t>
      </w:r>
      <w:r w:rsidRPr="00F0188C">
        <w:rPr>
          <w:color w:val="000000"/>
          <w:sz w:val="24"/>
          <w:szCs w:val="24"/>
          <w:lang w:val="bg-BG"/>
        </w:rPr>
        <w:t>протокол</w:t>
      </w:r>
      <w:r w:rsidR="00F867C1" w:rsidRPr="00F0188C">
        <w:rPr>
          <w:color w:val="000000"/>
          <w:sz w:val="24"/>
          <w:szCs w:val="24"/>
          <w:lang w:val="bg-BG"/>
        </w:rPr>
        <w:t>и</w:t>
      </w:r>
      <w:r w:rsidRPr="00F0188C">
        <w:rPr>
          <w:color w:val="000000"/>
          <w:sz w:val="24"/>
          <w:szCs w:val="24"/>
          <w:lang w:val="bg-BG"/>
        </w:rPr>
        <w:t xml:space="preserve">, </w:t>
      </w:r>
      <w:r w:rsidR="00F867C1" w:rsidRPr="00F0188C">
        <w:rPr>
          <w:color w:val="000000"/>
          <w:sz w:val="24"/>
          <w:szCs w:val="24"/>
          <w:lang w:val="bg-BG"/>
        </w:rPr>
        <w:t>както следва:</w:t>
      </w:r>
    </w:p>
    <w:p w14:paraId="4CEEEEF6" w14:textId="1B77C124" w:rsidR="00F867C1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Извършването на доставката се удостоверява с подписване на протокол за доставка от представители на двете страни.</w:t>
      </w:r>
      <w:r w:rsidR="0023244C" w:rsidRPr="00F0188C">
        <w:rPr>
          <w:color w:val="000000"/>
          <w:sz w:val="24"/>
          <w:szCs w:val="24"/>
          <w:lang w:val="bg-BG"/>
        </w:rPr>
        <w:t xml:space="preserve"> В протокола за доставка се определят датата, на която следва да започне монтажът и въвеждането в експлоатация и тестването на апаратурата и срокът за тяхното извършване.</w:t>
      </w:r>
    </w:p>
    <w:p w14:paraId="3C1E1E18" w14:textId="53FAC270" w:rsidR="0023244C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 xml:space="preserve">За извършения монтаж и въвеждане на апаратурата в експлоатация </w:t>
      </w:r>
      <w:r w:rsidR="0023244C" w:rsidRPr="00F0188C">
        <w:rPr>
          <w:color w:val="000000"/>
          <w:sz w:val="24"/>
          <w:szCs w:val="24"/>
          <w:lang w:val="bg-BG"/>
        </w:rPr>
        <w:t>и теств</w:t>
      </w:r>
      <w:r w:rsidR="00DD6F50" w:rsidRPr="00F0188C">
        <w:rPr>
          <w:color w:val="000000"/>
          <w:sz w:val="24"/>
          <w:szCs w:val="24"/>
          <w:lang w:val="bg-BG"/>
        </w:rPr>
        <w:t>а</w:t>
      </w:r>
      <w:r w:rsidR="0023244C" w:rsidRPr="00F0188C">
        <w:rPr>
          <w:color w:val="000000"/>
          <w:sz w:val="24"/>
          <w:szCs w:val="24"/>
          <w:lang w:val="bg-BG"/>
        </w:rPr>
        <w:t>н</w:t>
      </w:r>
      <w:r w:rsidR="00DD6F50" w:rsidRPr="00F0188C">
        <w:rPr>
          <w:color w:val="000000"/>
          <w:sz w:val="24"/>
          <w:szCs w:val="24"/>
          <w:lang w:val="bg-BG"/>
        </w:rPr>
        <w:t>е</w:t>
      </w:r>
      <w:r w:rsidR="0023244C" w:rsidRPr="00F0188C">
        <w:rPr>
          <w:color w:val="000000"/>
          <w:sz w:val="24"/>
          <w:szCs w:val="24"/>
          <w:lang w:val="bg-BG"/>
        </w:rPr>
        <w:t xml:space="preserve"> на апаратурата </w:t>
      </w:r>
      <w:r w:rsidRPr="00F0188C">
        <w:rPr>
          <w:color w:val="000000"/>
          <w:sz w:val="24"/>
          <w:szCs w:val="24"/>
          <w:lang w:val="bg-BG"/>
        </w:rPr>
        <w:t>Страните или упълномощени от тях лица подписват двустранен протокол. В този протокол се посочва и датата, от която следва да започне обучението на специалистите.</w:t>
      </w:r>
      <w:r w:rsidR="0023244C" w:rsidRPr="00F0188C">
        <w:rPr>
          <w:color w:val="000000"/>
          <w:sz w:val="24"/>
          <w:szCs w:val="24"/>
          <w:lang w:val="bg-BG"/>
        </w:rPr>
        <w:t xml:space="preserve"> </w:t>
      </w:r>
      <w:r w:rsidR="0023244C" w:rsidRPr="00F0188C">
        <w:rPr>
          <w:rFonts w:eastAsia="SimSun"/>
          <w:sz w:val="24"/>
          <w:szCs w:val="24"/>
          <w:lang w:val="bg-BG"/>
        </w:rPr>
        <w:t xml:space="preserve">Приемателният тест трябва да докаже наличие на всички </w:t>
      </w:r>
      <w:r w:rsidR="0023244C" w:rsidRPr="00F0188C">
        <w:rPr>
          <w:rFonts w:eastAsia="SimSun"/>
          <w:b/>
          <w:sz w:val="24"/>
          <w:szCs w:val="24"/>
          <w:lang w:val="bg-BG"/>
        </w:rPr>
        <w:t>задължителни</w:t>
      </w:r>
      <w:r w:rsidR="0023244C" w:rsidRPr="00F0188C">
        <w:rPr>
          <w:rFonts w:eastAsia="SimSun"/>
          <w:sz w:val="24"/>
          <w:szCs w:val="24"/>
          <w:lang w:val="bg-BG"/>
        </w:rPr>
        <w:t xml:space="preserve"> технически изисквания на системата, за да се достигне до максимални резултати , както и наличие на предложените от Участника </w:t>
      </w:r>
      <w:r w:rsidR="0023244C" w:rsidRPr="00F0188C">
        <w:rPr>
          <w:rFonts w:eastAsia="SimSun"/>
          <w:b/>
          <w:sz w:val="24"/>
          <w:szCs w:val="24"/>
          <w:lang w:val="bg-BG"/>
        </w:rPr>
        <w:t>допълнителни</w:t>
      </w:r>
      <w:r w:rsidR="0023244C" w:rsidRPr="00F0188C">
        <w:rPr>
          <w:rFonts w:eastAsia="SimSun"/>
          <w:sz w:val="24"/>
          <w:szCs w:val="24"/>
          <w:lang w:val="bg-BG"/>
        </w:rPr>
        <w:t xml:space="preserve"> изисквания. </w:t>
      </w:r>
    </w:p>
    <w:p w14:paraId="684D3BD5" w14:textId="71D1B2A3" w:rsidR="00DF2179" w:rsidRPr="00F0188C" w:rsidRDefault="00DF2179" w:rsidP="00A65996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color w:val="000000"/>
          <w:sz w:val="24"/>
          <w:szCs w:val="24"/>
          <w:lang w:val="bg-BG"/>
        </w:rPr>
      </w:pPr>
      <w:r w:rsidRPr="00F0188C">
        <w:rPr>
          <w:color w:val="000000"/>
          <w:sz w:val="24"/>
          <w:szCs w:val="24"/>
          <w:lang w:val="bg-BG"/>
        </w:rPr>
        <w:t>Провеждането на обучение се удостоверява с подписване на двустранен протокол за проведено обучение. След подписването на този протокол Възложителят има право да използва апаратурата и от датата на подписването му текат сроковете на гаранционна поддръжка.</w:t>
      </w:r>
    </w:p>
    <w:p w14:paraId="12BD448A" w14:textId="77777777" w:rsidR="00BC08AD" w:rsidRPr="00F0188C" w:rsidRDefault="00BC08AD" w:rsidP="00A65996">
      <w:pPr>
        <w:jc w:val="both"/>
        <w:rPr>
          <w:color w:val="000000"/>
          <w:sz w:val="24"/>
          <w:szCs w:val="24"/>
          <w:lang w:val="bg-BG"/>
        </w:rPr>
      </w:pPr>
    </w:p>
    <w:p w14:paraId="01FB1337" w14:textId="77777777" w:rsidR="00BC08AD" w:rsidRPr="00F0188C" w:rsidRDefault="00BC08AD" w:rsidP="00A65996">
      <w:pPr>
        <w:jc w:val="both"/>
        <w:rPr>
          <w:color w:val="000000"/>
          <w:sz w:val="24"/>
          <w:szCs w:val="24"/>
          <w:lang w:val="bg-BG"/>
        </w:rPr>
      </w:pPr>
    </w:p>
    <w:p w14:paraId="181CD77C" w14:textId="77777777" w:rsidR="00BC08AD" w:rsidRPr="00F0188C" w:rsidRDefault="00BC08AD" w:rsidP="00A65996">
      <w:pPr>
        <w:spacing w:line="360" w:lineRule="auto"/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rFonts w:cs="Ubuntu"/>
          <w:b/>
          <w:sz w:val="24"/>
          <w:szCs w:val="24"/>
          <w:lang w:val="bg-BG"/>
        </w:rPr>
        <w:t>ХІ. ДОКУМЕНТАЦИЯ</w:t>
      </w:r>
    </w:p>
    <w:p w14:paraId="258373DC" w14:textId="048F9688" w:rsidR="00BC08AD" w:rsidRPr="00F0188C" w:rsidRDefault="00CA142D" w:rsidP="00A65996">
      <w:pPr>
        <w:suppressAutoHyphens w:val="0"/>
        <w:ind w:firstLine="426"/>
        <w:jc w:val="both"/>
        <w:rPr>
          <w:rFonts w:eastAsia="SimSun"/>
          <w:sz w:val="24"/>
          <w:szCs w:val="24"/>
          <w:lang w:val="bg-BG"/>
        </w:rPr>
      </w:pPr>
      <w:r w:rsidRPr="00F0188C">
        <w:rPr>
          <w:rFonts w:eastAsia="SimSun"/>
          <w:b/>
          <w:sz w:val="24"/>
          <w:szCs w:val="24"/>
          <w:lang w:val="bg-BG"/>
        </w:rPr>
        <w:t xml:space="preserve">При доставката </w:t>
      </w:r>
      <w:r w:rsidRPr="00F0188C">
        <w:rPr>
          <w:rFonts w:eastAsia="SimSun"/>
          <w:sz w:val="24"/>
          <w:szCs w:val="24"/>
          <w:lang w:val="bg-BG"/>
        </w:rPr>
        <w:t>т</w:t>
      </w:r>
      <w:r w:rsidR="00BC08AD" w:rsidRPr="00F0188C">
        <w:rPr>
          <w:rFonts w:eastAsia="SimSun"/>
          <w:sz w:val="24"/>
          <w:szCs w:val="24"/>
          <w:lang w:val="bg-BG"/>
        </w:rPr>
        <w:t xml:space="preserve">рябва да бъдат предоставени всички документи и ръководства, необходими за работа с </w:t>
      </w:r>
      <w:r w:rsidR="00474EBB" w:rsidRPr="00F0188C">
        <w:rPr>
          <w:rFonts w:eastAsia="SimSun"/>
          <w:sz w:val="24"/>
          <w:szCs w:val="24"/>
          <w:lang w:val="bg-BG"/>
        </w:rPr>
        <w:t>КСМ</w:t>
      </w:r>
      <w:r w:rsidR="00BC08AD" w:rsidRPr="00F0188C">
        <w:rPr>
          <w:rFonts w:eastAsia="SimSun"/>
          <w:sz w:val="24"/>
          <w:szCs w:val="24"/>
          <w:lang w:val="bg-BG"/>
        </w:rPr>
        <w:t>. Документацията се разглежда като част от оборудването и оборудването не може да бъде прието, докато не се достави цялата документация.</w:t>
      </w:r>
    </w:p>
    <w:p w14:paraId="3F009829" w14:textId="5F433E66" w:rsidR="00BC08AD" w:rsidRPr="00F0188C" w:rsidRDefault="00BC08AD" w:rsidP="00A65996">
      <w:pPr>
        <w:suppressAutoHyphens w:val="0"/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rFonts w:eastAsia="SimSun"/>
          <w:sz w:val="24"/>
          <w:szCs w:val="24"/>
          <w:lang w:val="bg-BG"/>
        </w:rPr>
        <w:t xml:space="preserve">При доставката на апаратурата трябва да </w:t>
      </w:r>
      <w:r w:rsidR="00331A91" w:rsidRPr="00F0188C">
        <w:rPr>
          <w:rFonts w:eastAsia="SimSun"/>
          <w:sz w:val="24"/>
          <w:szCs w:val="24"/>
          <w:lang w:val="bg-BG"/>
        </w:rPr>
        <w:t xml:space="preserve">бъде </w:t>
      </w:r>
      <w:r w:rsidRPr="00F0188C">
        <w:rPr>
          <w:rFonts w:eastAsia="SimSun"/>
          <w:sz w:val="24"/>
          <w:szCs w:val="24"/>
          <w:lang w:val="bg-BG"/>
        </w:rPr>
        <w:t xml:space="preserve">включен и предаден комплект подробна документация на </w:t>
      </w:r>
      <w:r w:rsidR="00D46215" w:rsidRPr="00F0188C">
        <w:rPr>
          <w:rFonts w:eastAsia="SimSun"/>
          <w:sz w:val="24"/>
          <w:szCs w:val="24"/>
          <w:lang w:val="bg-BG"/>
        </w:rPr>
        <w:t xml:space="preserve">български или </w:t>
      </w:r>
      <w:r w:rsidRPr="00F0188C">
        <w:rPr>
          <w:rFonts w:eastAsia="SimSun"/>
          <w:sz w:val="24"/>
          <w:szCs w:val="24"/>
          <w:lang w:val="bg-BG"/>
        </w:rPr>
        <w:t>английски език, в електронна и хартиена форма: ръководство за работа и поддръжка на цялата системата.</w:t>
      </w:r>
    </w:p>
    <w:p w14:paraId="14DA438D" w14:textId="77777777" w:rsidR="00BC08AD" w:rsidRPr="00F0188C" w:rsidRDefault="00BC08AD" w:rsidP="00A65996">
      <w:pPr>
        <w:jc w:val="both"/>
        <w:rPr>
          <w:rFonts w:cs="Ubuntu"/>
          <w:b/>
          <w:sz w:val="24"/>
          <w:szCs w:val="24"/>
          <w:lang w:val="bg-BG"/>
        </w:rPr>
      </w:pPr>
    </w:p>
    <w:p w14:paraId="145E25DB" w14:textId="77777777" w:rsidR="00BC08AD" w:rsidRPr="00F0188C" w:rsidRDefault="00BC08AD" w:rsidP="00A65996">
      <w:pPr>
        <w:jc w:val="both"/>
        <w:rPr>
          <w:rFonts w:cs="Ubuntu"/>
          <w:b/>
          <w:sz w:val="24"/>
          <w:szCs w:val="24"/>
          <w:lang w:val="bg-BG"/>
        </w:rPr>
      </w:pPr>
    </w:p>
    <w:p w14:paraId="7ADF0DC9" w14:textId="77777777" w:rsidR="00BC08AD" w:rsidRPr="00F0188C" w:rsidRDefault="00BC08AD" w:rsidP="00A65996">
      <w:pPr>
        <w:pStyle w:val="ListParagraph"/>
        <w:numPr>
          <w:ilvl w:val="0"/>
          <w:numId w:val="15"/>
        </w:numPr>
        <w:jc w:val="both"/>
        <w:rPr>
          <w:rFonts w:cs="Ubuntu"/>
          <w:b/>
          <w:sz w:val="24"/>
          <w:szCs w:val="24"/>
          <w:lang w:val="bg-BG"/>
        </w:rPr>
      </w:pPr>
      <w:r w:rsidRPr="00F0188C">
        <w:rPr>
          <w:b/>
          <w:sz w:val="24"/>
          <w:szCs w:val="24"/>
          <w:lang w:val="bg-BG"/>
        </w:rPr>
        <w:t xml:space="preserve">МЯСТО НА ИЗПЪЛНЕНИЕ </w:t>
      </w:r>
    </w:p>
    <w:p w14:paraId="5A20BFF2" w14:textId="77777777" w:rsidR="00BC08AD" w:rsidRPr="00F0188C" w:rsidRDefault="00BC08AD" w:rsidP="00A65996">
      <w:pPr>
        <w:rPr>
          <w:b/>
          <w:sz w:val="22"/>
          <w:szCs w:val="22"/>
          <w:lang w:val="bg-BG"/>
        </w:rPr>
      </w:pPr>
    </w:p>
    <w:p w14:paraId="35707E5B" w14:textId="77777777" w:rsidR="00BC08AD" w:rsidRPr="00F0188C" w:rsidRDefault="00BC08AD" w:rsidP="00A65996">
      <w:pPr>
        <w:jc w:val="both"/>
        <w:rPr>
          <w:sz w:val="24"/>
          <w:szCs w:val="24"/>
          <w:lang w:val="bg-BG"/>
        </w:rPr>
      </w:pPr>
      <w:r w:rsidRPr="00F0188C">
        <w:rPr>
          <w:sz w:val="24"/>
          <w:szCs w:val="24"/>
          <w:lang w:val="bg-BG"/>
        </w:rPr>
        <w:t xml:space="preserve">Република България, </w:t>
      </w:r>
      <w:bookmarkStart w:id="3" w:name="_Toc215378769"/>
      <w:bookmarkStart w:id="4" w:name="_Toc214960922"/>
      <w:bookmarkStart w:id="5" w:name="_Toc197327424"/>
      <w:bookmarkStart w:id="6" w:name="_Toc119126018"/>
      <w:bookmarkStart w:id="7" w:name="_Toc78341590"/>
    </w:p>
    <w:p w14:paraId="37AC41ED" w14:textId="77777777" w:rsidR="00BC08AD" w:rsidRPr="00F0188C" w:rsidRDefault="00BC08AD" w:rsidP="00A65996">
      <w:pPr>
        <w:jc w:val="both"/>
        <w:rPr>
          <w:sz w:val="24"/>
          <w:szCs w:val="24"/>
          <w:shd w:val="clear" w:color="auto" w:fill="FFFFFF"/>
          <w:lang w:val="bg-BG"/>
        </w:rPr>
      </w:pPr>
      <w:r w:rsidRPr="00F0188C">
        <w:rPr>
          <w:sz w:val="24"/>
          <w:szCs w:val="24"/>
          <w:lang w:val="bg-BG"/>
        </w:rPr>
        <w:t>И</w:t>
      </w:r>
      <w:r w:rsidRPr="00F0188C">
        <w:rPr>
          <w:sz w:val="24"/>
          <w:szCs w:val="24"/>
          <w:shd w:val="clear" w:color="auto" w:fill="FFFFFF"/>
          <w:lang w:val="bg-BG"/>
        </w:rPr>
        <w:t>НСТИТУТ ПО ФИЗИКА НА ТВЪРДОТО ТЯЛО-БАН, БЪЛГАРИЯ</w:t>
      </w:r>
      <w:bookmarkEnd w:id="3"/>
      <w:bookmarkEnd w:id="4"/>
      <w:bookmarkEnd w:id="5"/>
      <w:bookmarkEnd w:id="6"/>
      <w:bookmarkEnd w:id="7"/>
    </w:p>
    <w:p w14:paraId="6669E4E8" w14:textId="4BF378F2" w:rsidR="00BC08AD" w:rsidRPr="00F0188C" w:rsidRDefault="00A65996" w:rsidP="00A65996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г</w:t>
      </w:r>
      <w:r w:rsidR="00BC08AD" w:rsidRPr="00F0188C">
        <w:rPr>
          <w:sz w:val="24"/>
          <w:szCs w:val="24"/>
          <w:shd w:val="clear" w:color="auto" w:fill="FFFFFF"/>
          <w:lang w:val="bg-BG"/>
        </w:rPr>
        <w:t>р.</w:t>
      </w:r>
      <w:r w:rsidR="008947FE" w:rsidRPr="00F0188C">
        <w:rPr>
          <w:sz w:val="24"/>
          <w:szCs w:val="24"/>
          <w:shd w:val="clear" w:color="auto" w:fill="FFFFFF"/>
          <w:lang w:val="bg-BG"/>
        </w:rPr>
        <w:t xml:space="preserve"> </w:t>
      </w:r>
      <w:r w:rsidR="00BC08AD" w:rsidRPr="00F0188C">
        <w:rPr>
          <w:sz w:val="24"/>
          <w:szCs w:val="24"/>
          <w:shd w:val="clear" w:color="auto" w:fill="FFFFFF"/>
          <w:lang w:val="bg-BG"/>
        </w:rPr>
        <w:t>София, бул. „Цариградско шосе” № 72.</w:t>
      </w:r>
    </w:p>
    <w:p w14:paraId="077F80E3" w14:textId="77777777" w:rsidR="00BC08AD" w:rsidRPr="00F0188C" w:rsidRDefault="00BC08AD" w:rsidP="00A65996">
      <w:pPr>
        <w:jc w:val="both"/>
        <w:rPr>
          <w:sz w:val="24"/>
          <w:szCs w:val="24"/>
          <w:shd w:val="clear" w:color="auto" w:fill="FFFFFF"/>
          <w:lang w:val="bg-BG"/>
        </w:rPr>
      </w:pPr>
    </w:p>
    <w:p w14:paraId="5B70AEC6" w14:textId="33D2AEEA" w:rsidR="00BC08AD" w:rsidRPr="00E52FBB" w:rsidRDefault="00BC08AD" w:rsidP="00A65996">
      <w:pPr>
        <w:jc w:val="both"/>
        <w:rPr>
          <w:lang w:val="bg-BG"/>
        </w:rPr>
      </w:pPr>
      <w:r w:rsidRPr="00F0188C">
        <w:rPr>
          <w:rFonts w:cs="Ubuntu"/>
          <w:sz w:val="24"/>
          <w:szCs w:val="24"/>
          <w:lang w:val="bg-BG"/>
        </w:rPr>
        <w:t xml:space="preserve">Участници, предложили Техническо предложение, не </w:t>
      </w:r>
      <w:r w:rsidR="00EF111F" w:rsidRPr="00F91309">
        <w:rPr>
          <w:rFonts w:cs="Ubuntu"/>
          <w:sz w:val="24"/>
          <w:szCs w:val="24"/>
          <w:lang w:val="bg-BG"/>
        </w:rPr>
        <w:t>отговарящо на</w:t>
      </w:r>
      <w:r w:rsidR="00EF111F">
        <w:rPr>
          <w:rFonts w:cs="Ubuntu"/>
          <w:sz w:val="24"/>
          <w:szCs w:val="24"/>
          <w:lang w:val="bg-BG"/>
        </w:rPr>
        <w:t xml:space="preserve"> </w:t>
      </w:r>
      <w:r w:rsidRPr="00F0188C">
        <w:rPr>
          <w:rFonts w:cs="Ubuntu"/>
          <w:sz w:val="24"/>
          <w:szCs w:val="24"/>
          <w:lang w:val="bg-BG"/>
        </w:rPr>
        <w:t xml:space="preserve">посочените по-горе данни, както и предложение, което не отговаря на </w:t>
      </w:r>
      <w:r w:rsidR="00DD6F50" w:rsidRPr="00F0188C">
        <w:rPr>
          <w:rFonts w:cs="Ubuntu"/>
          <w:sz w:val="24"/>
          <w:szCs w:val="24"/>
          <w:lang w:val="bg-BG"/>
        </w:rPr>
        <w:t xml:space="preserve">минималните </w:t>
      </w:r>
      <w:r w:rsidRPr="00F0188C">
        <w:rPr>
          <w:rFonts w:cs="Ubuntu"/>
          <w:sz w:val="24"/>
          <w:szCs w:val="24"/>
          <w:lang w:val="bg-BG"/>
        </w:rPr>
        <w:t>изисквания, посочени в Техническото задание ще бъдат отстранени от участие в процедурата.</w:t>
      </w:r>
    </w:p>
    <w:sectPr w:rsidR="00BC08AD" w:rsidRPr="00E52FBB" w:rsidSect="00A659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64" w:right="1152" w:bottom="864" w:left="1152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6560" w14:textId="77777777" w:rsidR="00403A14" w:rsidRDefault="00403A14">
      <w:r>
        <w:separator/>
      </w:r>
    </w:p>
  </w:endnote>
  <w:endnote w:type="continuationSeparator" w:id="0">
    <w:p w14:paraId="3A849DBB" w14:textId="77777777" w:rsidR="00403A14" w:rsidRDefault="0040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F14DA" w14:textId="512BA69B" w:rsidR="001E321F" w:rsidRDefault="001E321F" w:rsidP="001E321F">
    <w:pPr>
      <w:pStyle w:val="Footer"/>
      <w:jc w:val="center"/>
    </w:pPr>
    <w:r w:rsidRPr="00462E0F">
      <w:fldChar w:fldCharType="begin"/>
    </w:r>
    <w:r w:rsidRPr="00462E0F">
      <w:instrText xml:space="preserve"> PAGE   \* MERGEFORMAT </w:instrText>
    </w:r>
    <w:r w:rsidRPr="00462E0F">
      <w:fldChar w:fldCharType="separate"/>
    </w:r>
    <w:r w:rsidR="00DC5243">
      <w:rPr>
        <w:noProof/>
      </w:rPr>
      <w:t>2</w:t>
    </w:r>
    <w:r w:rsidRPr="00462E0F">
      <w:fldChar w:fldCharType="end"/>
    </w:r>
  </w:p>
  <w:p w14:paraId="283F9808" w14:textId="77777777" w:rsidR="001E321F" w:rsidRPr="000C69D1" w:rsidRDefault="001E321F" w:rsidP="001E321F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2AB84486" w14:textId="77777777" w:rsidR="001E321F" w:rsidRPr="000C69D1" w:rsidRDefault="001E321F" w:rsidP="001E321F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7A298571" w14:textId="77777777" w:rsidR="001E321F" w:rsidRPr="009A54D0" w:rsidRDefault="001E321F" w:rsidP="001E321F">
    <w:pPr>
      <w:pStyle w:val="Footer"/>
      <w:jc w:val="center"/>
      <w:rPr>
        <w:i/>
        <w:szCs w:val="22"/>
      </w:rPr>
    </w:pPr>
    <w:proofErr w:type="spellStart"/>
    <w:r w:rsidRPr="009A54D0">
      <w:rPr>
        <w:i/>
        <w:szCs w:val="22"/>
      </w:rPr>
      <w:t>Проект</w:t>
    </w:r>
    <w:proofErr w:type="spellEnd"/>
    <w:r w:rsidRPr="009A54D0">
      <w:rPr>
        <w:i/>
        <w:szCs w:val="22"/>
      </w:rPr>
      <w:t xml:space="preserve">  </w:t>
    </w:r>
    <w:r>
      <w:rPr>
        <w:i/>
        <w:szCs w:val="22"/>
      </w:rPr>
      <w:t xml:space="preserve">BG05M2OP001-1.001-0008 </w:t>
    </w:r>
    <w:r w:rsidRPr="00EB4935">
      <w:rPr>
        <w:i/>
        <w:szCs w:val="22"/>
      </w:rPr>
      <w:t>„</w:t>
    </w:r>
    <w:proofErr w:type="spellStart"/>
    <w:r w:rsidRPr="00EB4935">
      <w:rPr>
        <w:i/>
        <w:szCs w:val="22"/>
      </w:rPr>
      <w:t>Национален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център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по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мехатроника</w:t>
    </w:r>
    <w:proofErr w:type="spellEnd"/>
    <w:r w:rsidRPr="00EB4935">
      <w:rPr>
        <w:i/>
        <w:szCs w:val="22"/>
      </w:rPr>
      <w:t xml:space="preserve"> и </w:t>
    </w:r>
    <w:proofErr w:type="spellStart"/>
    <w:r w:rsidRPr="00EB4935">
      <w:rPr>
        <w:i/>
        <w:szCs w:val="22"/>
      </w:rPr>
      <w:t>чисти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технологии</w:t>
    </w:r>
    <w:proofErr w:type="spellEnd"/>
    <w:r w:rsidRPr="00EB4935">
      <w:rPr>
        <w:i/>
        <w:szCs w:val="22"/>
      </w:rPr>
      <w:t>“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финансиран</w:t>
    </w:r>
    <w:proofErr w:type="spellEnd"/>
    <w:r w:rsidRPr="009A54D0">
      <w:rPr>
        <w:i/>
        <w:szCs w:val="22"/>
      </w:rPr>
      <w:t xml:space="preserve"> от </w:t>
    </w:r>
    <w:proofErr w:type="spellStart"/>
    <w:r w:rsidRPr="009A54D0">
      <w:rPr>
        <w:i/>
        <w:szCs w:val="22"/>
      </w:rPr>
      <w:t>Оперативна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програма</w:t>
    </w:r>
    <w:proofErr w:type="spellEnd"/>
    <w:r w:rsidRPr="009A54D0">
      <w:rPr>
        <w:i/>
        <w:szCs w:val="22"/>
      </w:rPr>
      <w:t xml:space="preserve"> „</w:t>
    </w:r>
    <w:proofErr w:type="spellStart"/>
    <w:r w:rsidRPr="009A54D0">
      <w:rPr>
        <w:i/>
        <w:szCs w:val="22"/>
      </w:rPr>
      <w:t>Наука</w:t>
    </w:r>
    <w:proofErr w:type="spellEnd"/>
    <w:r w:rsidRPr="009A54D0">
      <w:rPr>
        <w:i/>
        <w:szCs w:val="22"/>
      </w:rPr>
      <w:t xml:space="preserve"> и </w:t>
    </w:r>
    <w:proofErr w:type="spellStart"/>
    <w:r w:rsidRPr="009A54D0">
      <w:rPr>
        <w:i/>
        <w:szCs w:val="22"/>
      </w:rPr>
      <w:t>образование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за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интелигентен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растеж</w:t>
    </w:r>
    <w:proofErr w:type="spellEnd"/>
    <w:r w:rsidRPr="009A54D0">
      <w:rPr>
        <w:i/>
        <w:szCs w:val="22"/>
      </w:rPr>
      <w:t>“</w:t>
    </w:r>
    <w:r w:rsidRPr="000C69D1">
      <w:rPr>
        <w:i/>
        <w:szCs w:val="22"/>
        <w:lang w:val="ru-RU"/>
      </w:rPr>
      <w:t xml:space="preserve"> 2014-2020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съфина</w:t>
    </w:r>
    <w:r>
      <w:rPr>
        <w:i/>
        <w:szCs w:val="22"/>
      </w:rPr>
      <w:t>н</w:t>
    </w:r>
    <w:r w:rsidRPr="009A54D0">
      <w:rPr>
        <w:i/>
        <w:szCs w:val="22"/>
      </w:rPr>
      <w:t>сирана</w:t>
    </w:r>
    <w:proofErr w:type="spellEnd"/>
    <w:r w:rsidRPr="009A54D0">
      <w:rPr>
        <w:i/>
        <w:szCs w:val="22"/>
      </w:rPr>
      <w:t xml:space="preserve"> от </w:t>
    </w:r>
    <w:proofErr w:type="spellStart"/>
    <w:r w:rsidRPr="009A54D0">
      <w:rPr>
        <w:i/>
        <w:szCs w:val="22"/>
      </w:rPr>
      <w:t>Европейския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съюз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чрез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</w:t>
    </w:r>
    <w:r>
      <w:rPr>
        <w:i/>
        <w:szCs w:val="22"/>
      </w:rPr>
      <w:t>ия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фонд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за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регионално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развитие</w:t>
    </w:r>
    <w:proofErr w:type="spellEnd"/>
    <w:r w:rsidRPr="009A54D0">
      <w:rPr>
        <w:i/>
        <w:szCs w:val="22"/>
      </w:rPr>
      <w:t>.</w:t>
    </w:r>
  </w:p>
  <w:p w14:paraId="6F85DF62" w14:textId="25F14C2B" w:rsidR="001E321F" w:rsidRDefault="001E321F">
    <w:pPr>
      <w:pStyle w:val="Footer"/>
      <w:jc w:val="center"/>
    </w:pPr>
  </w:p>
  <w:p w14:paraId="0F689896" w14:textId="49E84AAE" w:rsidR="005A06AF" w:rsidRDefault="005A0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5D5B" w14:textId="77777777" w:rsidR="001E321F" w:rsidRDefault="00403A14" w:rsidP="001E321F">
    <w:pPr>
      <w:pStyle w:val="Footer"/>
      <w:jc w:val="center"/>
    </w:pPr>
    <w:sdt>
      <w:sdtPr>
        <w:id w:val="-1666007018"/>
        <w:docPartObj>
          <w:docPartGallery w:val="Page Numbers (Bottom of Page)"/>
          <w:docPartUnique/>
        </w:docPartObj>
      </w:sdtPr>
      <w:sdtEndPr/>
      <w:sdtContent/>
    </w:sdt>
    <w:r w:rsidR="001E321F" w:rsidRPr="00462E0F">
      <w:fldChar w:fldCharType="begin"/>
    </w:r>
    <w:r w:rsidR="001E321F" w:rsidRPr="00462E0F">
      <w:instrText xml:space="preserve"> PAGE   \* MERGEFORMAT </w:instrText>
    </w:r>
    <w:r w:rsidR="001E321F" w:rsidRPr="00462E0F">
      <w:fldChar w:fldCharType="separate"/>
    </w:r>
    <w:r w:rsidR="00C57F37">
      <w:rPr>
        <w:noProof/>
      </w:rPr>
      <w:t>1</w:t>
    </w:r>
    <w:r w:rsidR="001E321F" w:rsidRPr="00462E0F">
      <w:fldChar w:fldCharType="end"/>
    </w:r>
  </w:p>
  <w:p w14:paraId="204125C1" w14:textId="77777777" w:rsidR="001E321F" w:rsidRPr="000C69D1" w:rsidRDefault="001E321F" w:rsidP="001E321F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7E5231B4" w14:textId="77777777" w:rsidR="001E321F" w:rsidRPr="000C69D1" w:rsidRDefault="001E321F" w:rsidP="001E321F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3249C95E" w14:textId="77777777" w:rsidR="001E321F" w:rsidRPr="009A54D0" w:rsidRDefault="001E321F" w:rsidP="001E321F">
    <w:pPr>
      <w:pStyle w:val="Footer"/>
      <w:jc w:val="center"/>
      <w:rPr>
        <w:i/>
        <w:szCs w:val="22"/>
      </w:rPr>
    </w:pPr>
    <w:proofErr w:type="spellStart"/>
    <w:r w:rsidRPr="009A54D0">
      <w:rPr>
        <w:i/>
        <w:szCs w:val="22"/>
      </w:rPr>
      <w:t>Проект</w:t>
    </w:r>
    <w:proofErr w:type="spellEnd"/>
    <w:r w:rsidRPr="009A54D0">
      <w:rPr>
        <w:i/>
        <w:szCs w:val="22"/>
      </w:rPr>
      <w:t xml:space="preserve">  </w:t>
    </w:r>
    <w:r>
      <w:rPr>
        <w:i/>
        <w:szCs w:val="22"/>
      </w:rPr>
      <w:t xml:space="preserve">BG05M2OP001-1.001-0008 </w:t>
    </w:r>
    <w:r w:rsidRPr="00EB4935">
      <w:rPr>
        <w:i/>
        <w:szCs w:val="22"/>
      </w:rPr>
      <w:t>„</w:t>
    </w:r>
    <w:proofErr w:type="spellStart"/>
    <w:r w:rsidRPr="00EB4935">
      <w:rPr>
        <w:i/>
        <w:szCs w:val="22"/>
      </w:rPr>
      <w:t>Национален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център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по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мехатроника</w:t>
    </w:r>
    <w:proofErr w:type="spellEnd"/>
    <w:r w:rsidRPr="00EB4935">
      <w:rPr>
        <w:i/>
        <w:szCs w:val="22"/>
      </w:rPr>
      <w:t xml:space="preserve"> и </w:t>
    </w:r>
    <w:proofErr w:type="spellStart"/>
    <w:r w:rsidRPr="00EB4935">
      <w:rPr>
        <w:i/>
        <w:szCs w:val="22"/>
      </w:rPr>
      <w:t>чисти</w:t>
    </w:r>
    <w:proofErr w:type="spellEnd"/>
    <w:r w:rsidRPr="00EB4935">
      <w:rPr>
        <w:i/>
        <w:szCs w:val="22"/>
      </w:rPr>
      <w:t xml:space="preserve"> </w:t>
    </w:r>
    <w:proofErr w:type="spellStart"/>
    <w:r w:rsidRPr="00EB4935">
      <w:rPr>
        <w:i/>
        <w:szCs w:val="22"/>
      </w:rPr>
      <w:t>технологии</w:t>
    </w:r>
    <w:proofErr w:type="spellEnd"/>
    <w:r w:rsidRPr="00EB4935">
      <w:rPr>
        <w:i/>
        <w:szCs w:val="22"/>
      </w:rPr>
      <w:t>“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финансиран</w:t>
    </w:r>
    <w:proofErr w:type="spellEnd"/>
    <w:r w:rsidRPr="009A54D0">
      <w:rPr>
        <w:i/>
        <w:szCs w:val="22"/>
      </w:rPr>
      <w:t xml:space="preserve"> от </w:t>
    </w:r>
    <w:proofErr w:type="spellStart"/>
    <w:r w:rsidRPr="009A54D0">
      <w:rPr>
        <w:i/>
        <w:szCs w:val="22"/>
      </w:rPr>
      <w:t>Оперативна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програма</w:t>
    </w:r>
    <w:proofErr w:type="spellEnd"/>
    <w:r w:rsidRPr="009A54D0">
      <w:rPr>
        <w:i/>
        <w:szCs w:val="22"/>
      </w:rPr>
      <w:t xml:space="preserve"> „</w:t>
    </w:r>
    <w:proofErr w:type="spellStart"/>
    <w:r w:rsidRPr="009A54D0">
      <w:rPr>
        <w:i/>
        <w:szCs w:val="22"/>
      </w:rPr>
      <w:t>Наука</w:t>
    </w:r>
    <w:proofErr w:type="spellEnd"/>
    <w:r w:rsidRPr="009A54D0">
      <w:rPr>
        <w:i/>
        <w:szCs w:val="22"/>
      </w:rPr>
      <w:t xml:space="preserve"> и </w:t>
    </w:r>
    <w:proofErr w:type="spellStart"/>
    <w:r w:rsidRPr="009A54D0">
      <w:rPr>
        <w:i/>
        <w:szCs w:val="22"/>
      </w:rPr>
      <w:t>образование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за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интелигентен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растеж</w:t>
    </w:r>
    <w:proofErr w:type="spellEnd"/>
    <w:r w:rsidRPr="009A54D0">
      <w:rPr>
        <w:i/>
        <w:szCs w:val="22"/>
      </w:rPr>
      <w:t>“</w:t>
    </w:r>
    <w:r w:rsidRPr="000C69D1">
      <w:rPr>
        <w:i/>
        <w:szCs w:val="22"/>
        <w:lang w:val="ru-RU"/>
      </w:rPr>
      <w:t xml:space="preserve"> 2014-2020</w:t>
    </w:r>
    <w:r w:rsidRPr="009A54D0">
      <w:rPr>
        <w:i/>
        <w:szCs w:val="22"/>
      </w:rPr>
      <w:t xml:space="preserve">, </w:t>
    </w:r>
    <w:proofErr w:type="spellStart"/>
    <w:r w:rsidRPr="009A54D0">
      <w:rPr>
        <w:i/>
        <w:szCs w:val="22"/>
      </w:rPr>
      <w:t>съфина</w:t>
    </w:r>
    <w:r>
      <w:rPr>
        <w:i/>
        <w:szCs w:val="22"/>
      </w:rPr>
      <w:t>н</w:t>
    </w:r>
    <w:r w:rsidRPr="009A54D0">
      <w:rPr>
        <w:i/>
        <w:szCs w:val="22"/>
      </w:rPr>
      <w:t>сирана</w:t>
    </w:r>
    <w:proofErr w:type="spellEnd"/>
    <w:r w:rsidRPr="009A54D0">
      <w:rPr>
        <w:i/>
        <w:szCs w:val="22"/>
      </w:rPr>
      <w:t xml:space="preserve"> от </w:t>
    </w:r>
    <w:proofErr w:type="spellStart"/>
    <w:r w:rsidRPr="009A54D0">
      <w:rPr>
        <w:i/>
        <w:szCs w:val="22"/>
      </w:rPr>
      <w:t>Европейския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съюз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чрез</w:t>
    </w:r>
    <w:proofErr w:type="spellEnd"/>
    <w:r w:rsidRPr="009A54D0">
      <w:rPr>
        <w:i/>
        <w:szCs w:val="22"/>
      </w:rPr>
      <w:t xml:space="preserve"> </w:t>
    </w:r>
    <w:proofErr w:type="spellStart"/>
    <w:r w:rsidRPr="009A54D0">
      <w:rPr>
        <w:i/>
        <w:szCs w:val="22"/>
      </w:rPr>
      <w:t>Европейск</w:t>
    </w:r>
    <w:r>
      <w:rPr>
        <w:i/>
        <w:szCs w:val="22"/>
      </w:rPr>
      <w:t>ия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фонд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за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регионално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развитие</w:t>
    </w:r>
    <w:proofErr w:type="spellEnd"/>
    <w:r w:rsidRPr="009A54D0">
      <w:rPr>
        <w:i/>
        <w:szCs w:val="22"/>
      </w:rPr>
      <w:t>.</w:t>
    </w:r>
  </w:p>
  <w:p w14:paraId="098C99AA" w14:textId="53BEE21B" w:rsidR="001E321F" w:rsidRDefault="001E321F">
    <w:pPr>
      <w:pStyle w:val="Footer"/>
      <w:jc w:val="center"/>
    </w:pPr>
  </w:p>
  <w:p w14:paraId="25AD0608" w14:textId="77777777" w:rsidR="001E321F" w:rsidRDefault="001E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37DA" w14:textId="77777777" w:rsidR="00403A14" w:rsidRDefault="00403A14">
      <w:r>
        <w:separator/>
      </w:r>
    </w:p>
  </w:footnote>
  <w:footnote w:type="continuationSeparator" w:id="0">
    <w:p w14:paraId="12366592" w14:textId="77777777" w:rsidR="00403A14" w:rsidRDefault="0040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B4F4" w14:textId="7FA7C85E" w:rsidR="001E321F" w:rsidRDefault="001E321F" w:rsidP="001E32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873"/>
        <w:tab w:val="right" w:pos="9746"/>
      </w:tabs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F6BD800" wp14:editId="2249AE13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9" name="Групиран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094D" w14:textId="77777777" w:rsidR="001E321F" w:rsidRPr="00350959" w:rsidRDefault="001E321F" w:rsidP="001E321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BD800" id="Групиране 9" o:spid="_x0000_s1026" style="position:absolute;left:0;text-align:left;margin-left:173.95pt;margin-top:.2pt;width:129.5pt;height:69.65pt;z-index:251663872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4A30094D" w14:textId="77777777" w:rsidR="001E321F" w:rsidRPr="00350959" w:rsidRDefault="001E321F" w:rsidP="001E321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674A76ED" wp14:editId="7493483F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569">
      <w:rPr>
        <w:noProof/>
        <w:lang w:val="en-US" w:eastAsia="en-US"/>
      </w:rPr>
      <w:drawing>
        <wp:inline distT="0" distB="0" distL="0" distR="0" wp14:anchorId="2EC156EA" wp14:editId="714C66D9">
          <wp:extent cx="1104900" cy="1114425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10A">
      <w:rPr>
        <w:rFonts w:ascii="Calibri" w:hAnsi="Calibri" w:cs="Calibri"/>
        <w:b/>
      </w:rPr>
      <w:tab/>
    </w:r>
    <w:r>
      <w:rPr>
        <w:lang w:val="en-US"/>
      </w:rPr>
      <w:tab/>
    </w:r>
  </w:p>
  <w:p w14:paraId="12C226F8" w14:textId="77777777" w:rsidR="001E321F" w:rsidRDefault="001E3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7040" w14:textId="600D4FEB" w:rsidR="001E321F" w:rsidRDefault="001E321F" w:rsidP="001E32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873"/>
        <w:tab w:val="right" w:pos="9746"/>
      </w:tabs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596435C" wp14:editId="354CD828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4" name="Групиран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2EAD" w14:textId="77777777" w:rsidR="001E321F" w:rsidRPr="00350959" w:rsidRDefault="001E321F" w:rsidP="001E321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96435C" id="Групиране 4" o:spid="_x0000_s1029" style="position:absolute;left:0;text-align:left;margin-left:173.95pt;margin-top:.2pt;width:129.5pt;height:69.65pt;z-index:251660800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5402EAD" w14:textId="77777777" w:rsidR="001E321F" w:rsidRPr="00350959" w:rsidRDefault="001E321F" w:rsidP="001E321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0A3025A" wp14:editId="0C7597B7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569">
      <w:rPr>
        <w:noProof/>
        <w:lang w:val="en-US" w:eastAsia="en-US"/>
      </w:rPr>
      <w:drawing>
        <wp:inline distT="0" distB="0" distL="0" distR="0" wp14:anchorId="689E200B" wp14:editId="4207164D">
          <wp:extent cx="1104900" cy="111442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10A">
      <w:rPr>
        <w:rFonts w:ascii="Calibri" w:hAnsi="Calibri" w:cs="Calibri"/>
        <w:b/>
      </w:rPr>
      <w:tab/>
    </w:r>
    <w:r>
      <w:rPr>
        <w:lang w:val="en-US"/>
      </w:rPr>
      <w:tab/>
    </w:r>
  </w:p>
  <w:p w14:paraId="17A31246" w14:textId="77777777" w:rsidR="00A72D4A" w:rsidRDefault="00A72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A572AE6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F4CE0AA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66"/>
        </w:tabs>
        <w:ind w:left="136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26"/>
        </w:tabs>
        <w:ind w:left="172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6"/>
        </w:tabs>
        <w:ind w:left="244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06"/>
        </w:tabs>
        <w:ind w:left="280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6"/>
        </w:tabs>
        <w:ind w:left="352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86"/>
        </w:tabs>
        <w:ind w:left="3886" w:hanging="360"/>
      </w:pPr>
      <w:rPr>
        <w:rFonts w:ascii="OpenSymbol" w:eastAsia="Open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eastAsia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31"/>
        </w:tabs>
        <w:ind w:left="3231" w:hanging="360"/>
      </w:pPr>
      <w:rPr>
        <w:rFonts w:cs="Times New Roman"/>
      </w:rPr>
    </w:lvl>
  </w:abstractNum>
  <w:abstractNum w:abstractNumId="34">
    <w:nsid w:val="094715C5"/>
    <w:multiLevelType w:val="hybridMultilevel"/>
    <w:tmpl w:val="DBE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DD05B5"/>
    <w:multiLevelType w:val="hybridMultilevel"/>
    <w:tmpl w:val="7DB8A43A"/>
    <w:lvl w:ilvl="0" w:tplc="6722EC8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0DA806F7"/>
    <w:multiLevelType w:val="hybridMultilevel"/>
    <w:tmpl w:val="AD66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3A31057"/>
    <w:multiLevelType w:val="hybridMultilevel"/>
    <w:tmpl w:val="7F66E9B2"/>
    <w:lvl w:ilvl="0" w:tplc="0680C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8400FA0"/>
    <w:multiLevelType w:val="hybridMultilevel"/>
    <w:tmpl w:val="5D643740"/>
    <w:lvl w:ilvl="0" w:tplc="0DE6A7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F92A31"/>
    <w:multiLevelType w:val="hybridMultilevel"/>
    <w:tmpl w:val="8A6CDF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1B7338C9"/>
    <w:multiLevelType w:val="hybridMultilevel"/>
    <w:tmpl w:val="7EF4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6C6465B"/>
    <w:multiLevelType w:val="multilevel"/>
    <w:tmpl w:val="8F30D11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42">
    <w:nsid w:val="298F7B68"/>
    <w:multiLevelType w:val="hybridMultilevel"/>
    <w:tmpl w:val="90AA4D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617C79"/>
    <w:multiLevelType w:val="hybridMultilevel"/>
    <w:tmpl w:val="1E62ED1C"/>
    <w:lvl w:ilvl="0" w:tplc="2A543012">
      <w:start w:val="1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60B4EAF"/>
    <w:multiLevelType w:val="hybridMultilevel"/>
    <w:tmpl w:val="99B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DC4324"/>
    <w:multiLevelType w:val="hybridMultilevel"/>
    <w:tmpl w:val="0B2A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EE78E3"/>
    <w:multiLevelType w:val="hybridMultilevel"/>
    <w:tmpl w:val="6E70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1102406"/>
    <w:multiLevelType w:val="hybridMultilevel"/>
    <w:tmpl w:val="42D8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394B12"/>
    <w:multiLevelType w:val="hybridMultilevel"/>
    <w:tmpl w:val="4A24DA70"/>
    <w:lvl w:ilvl="0" w:tplc="465485E2">
      <w:start w:val="8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6E4A51"/>
    <w:multiLevelType w:val="hybridMultilevel"/>
    <w:tmpl w:val="7AC41C42"/>
    <w:lvl w:ilvl="0" w:tplc="90024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03B7BA7"/>
    <w:multiLevelType w:val="multilevel"/>
    <w:tmpl w:val="29480A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1">
    <w:nsid w:val="68C23106"/>
    <w:multiLevelType w:val="hybridMultilevel"/>
    <w:tmpl w:val="996A0E44"/>
    <w:lvl w:ilvl="0" w:tplc="92F8C658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A994A81"/>
    <w:multiLevelType w:val="hybridMultilevel"/>
    <w:tmpl w:val="109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892665"/>
    <w:multiLevelType w:val="hybridMultilevel"/>
    <w:tmpl w:val="BA0CFFD0"/>
    <w:lvl w:ilvl="0" w:tplc="7728B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0E4D7F"/>
    <w:multiLevelType w:val="hybridMultilevel"/>
    <w:tmpl w:val="9DE6294C"/>
    <w:lvl w:ilvl="0" w:tplc="998409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1CB5401"/>
    <w:multiLevelType w:val="hybridMultilevel"/>
    <w:tmpl w:val="C01A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DF7A4D"/>
    <w:multiLevelType w:val="hybridMultilevel"/>
    <w:tmpl w:val="38CE8454"/>
    <w:lvl w:ilvl="0" w:tplc="E1842564">
      <w:start w:val="9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3650B1"/>
    <w:multiLevelType w:val="multilevel"/>
    <w:tmpl w:val="9732DE3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58">
    <w:nsid w:val="7DC009E0"/>
    <w:multiLevelType w:val="multilevel"/>
    <w:tmpl w:val="F6C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5"/>
  </w:num>
  <w:num w:numId="3">
    <w:abstractNumId w:val="46"/>
  </w:num>
  <w:num w:numId="4">
    <w:abstractNumId w:val="50"/>
  </w:num>
  <w:num w:numId="5">
    <w:abstractNumId w:val="55"/>
  </w:num>
  <w:num w:numId="6">
    <w:abstractNumId w:val="40"/>
  </w:num>
  <w:num w:numId="7">
    <w:abstractNumId w:val="35"/>
  </w:num>
  <w:num w:numId="8">
    <w:abstractNumId w:val="51"/>
  </w:num>
  <w:num w:numId="9">
    <w:abstractNumId w:val="37"/>
  </w:num>
  <w:num w:numId="10">
    <w:abstractNumId w:val="39"/>
  </w:num>
  <w:num w:numId="11">
    <w:abstractNumId w:val="54"/>
  </w:num>
  <w:num w:numId="12">
    <w:abstractNumId w:val="41"/>
  </w:num>
  <w:num w:numId="13">
    <w:abstractNumId w:val="57"/>
  </w:num>
  <w:num w:numId="14">
    <w:abstractNumId w:val="48"/>
  </w:num>
  <w:num w:numId="15">
    <w:abstractNumId w:val="43"/>
  </w:num>
  <w:num w:numId="16">
    <w:abstractNumId w:val="56"/>
  </w:num>
  <w:num w:numId="17">
    <w:abstractNumId w:val="42"/>
  </w:num>
  <w:num w:numId="18">
    <w:abstractNumId w:val="44"/>
  </w:num>
  <w:num w:numId="19">
    <w:abstractNumId w:val="52"/>
  </w:num>
  <w:num w:numId="20">
    <w:abstractNumId w:val="58"/>
  </w:num>
  <w:num w:numId="21">
    <w:abstractNumId w:val="38"/>
  </w:num>
  <w:num w:numId="22">
    <w:abstractNumId w:val="36"/>
  </w:num>
  <w:num w:numId="23">
    <w:abstractNumId w:val="47"/>
  </w:num>
  <w:num w:numId="24">
    <w:abstractNumId w:val="49"/>
  </w:num>
  <w:num w:numId="25">
    <w:abstractNumId w:val="34"/>
  </w:num>
  <w:num w:numId="26">
    <w:abstractNumId w:val="5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3"/>
    <w:rsid w:val="00001674"/>
    <w:rsid w:val="00001C60"/>
    <w:rsid w:val="00003064"/>
    <w:rsid w:val="00006BAE"/>
    <w:rsid w:val="00011CE0"/>
    <w:rsid w:val="0001255D"/>
    <w:rsid w:val="00013A68"/>
    <w:rsid w:val="00015E83"/>
    <w:rsid w:val="00021F54"/>
    <w:rsid w:val="0002204B"/>
    <w:rsid w:val="000223B3"/>
    <w:rsid w:val="00025015"/>
    <w:rsid w:val="00033C8D"/>
    <w:rsid w:val="00041188"/>
    <w:rsid w:val="000435BE"/>
    <w:rsid w:val="00047BAC"/>
    <w:rsid w:val="00051AF8"/>
    <w:rsid w:val="00062390"/>
    <w:rsid w:val="00070AE6"/>
    <w:rsid w:val="00084818"/>
    <w:rsid w:val="000B43CA"/>
    <w:rsid w:val="000B788F"/>
    <w:rsid w:val="000D1D69"/>
    <w:rsid w:val="000D46EC"/>
    <w:rsid w:val="000F01F4"/>
    <w:rsid w:val="00100A66"/>
    <w:rsid w:val="00102CA5"/>
    <w:rsid w:val="001108F0"/>
    <w:rsid w:val="00110E71"/>
    <w:rsid w:val="001110A3"/>
    <w:rsid w:val="00115911"/>
    <w:rsid w:val="0012089F"/>
    <w:rsid w:val="00121F8E"/>
    <w:rsid w:val="00123CF0"/>
    <w:rsid w:val="00131589"/>
    <w:rsid w:val="00136AD6"/>
    <w:rsid w:val="00141EB4"/>
    <w:rsid w:val="00145A2E"/>
    <w:rsid w:val="00161FB3"/>
    <w:rsid w:val="00162AB6"/>
    <w:rsid w:val="00163A5B"/>
    <w:rsid w:val="00164136"/>
    <w:rsid w:val="0017003F"/>
    <w:rsid w:val="001803F4"/>
    <w:rsid w:val="00187A6C"/>
    <w:rsid w:val="001911F1"/>
    <w:rsid w:val="001A18FE"/>
    <w:rsid w:val="001A1F8A"/>
    <w:rsid w:val="001A5073"/>
    <w:rsid w:val="001B543D"/>
    <w:rsid w:val="001B6077"/>
    <w:rsid w:val="001B761B"/>
    <w:rsid w:val="001C759A"/>
    <w:rsid w:val="001D231E"/>
    <w:rsid w:val="001D4AA6"/>
    <w:rsid w:val="001D5C41"/>
    <w:rsid w:val="001E321F"/>
    <w:rsid w:val="00202E42"/>
    <w:rsid w:val="00203407"/>
    <w:rsid w:val="00204E09"/>
    <w:rsid w:val="002051D4"/>
    <w:rsid w:val="002103C6"/>
    <w:rsid w:val="00211017"/>
    <w:rsid w:val="00211526"/>
    <w:rsid w:val="00224884"/>
    <w:rsid w:val="0023202B"/>
    <w:rsid w:val="0023244C"/>
    <w:rsid w:val="00243C23"/>
    <w:rsid w:val="00245B0B"/>
    <w:rsid w:val="002546C0"/>
    <w:rsid w:val="00256798"/>
    <w:rsid w:val="0026366B"/>
    <w:rsid w:val="00276B63"/>
    <w:rsid w:val="00283128"/>
    <w:rsid w:val="0028767A"/>
    <w:rsid w:val="002A17F9"/>
    <w:rsid w:val="002A50B6"/>
    <w:rsid w:val="002B4ABF"/>
    <w:rsid w:val="002B503A"/>
    <w:rsid w:val="002C2112"/>
    <w:rsid w:val="002C25EA"/>
    <w:rsid w:val="002D21B3"/>
    <w:rsid w:val="002D7BA0"/>
    <w:rsid w:val="002E7DD9"/>
    <w:rsid w:val="002F24CC"/>
    <w:rsid w:val="002F4867"/>
    <w:rsid w:val="002F584F"/>
    <w:rsid w:val="002F6F34"/>
    <w:rsid w:val="00301D54"/>
    <w:rsid w:val="00310235"/>
    <w:rsid w:val="003179CB"/>
    <w:rsid w:val="00320F09"/>
    <w:rsid w:val="00331731"/>
    <w:rsid w:val="00331A91"/>
    <w:rsid w:val="00333A1C"/>
    <w:rsid w:val="00343026"/>
    <w:rsid w:val="00346340"/>
    <w:rsid w:val="00350BD3"/>
    <w:rsid w:val="0035447D"/>
    <w:rsid w:val="00355D58"/>
    <w:rsid w:val="00366EED"/>
    <w:rsid w:val="00370F58"/>
    <w:rsid w:val="003711AA"/>
    <w:rsid w:val="00376850"/>
    <w:rsid w:val="0037750A"/>
    <w:rsid w:val="00384526"/>
    <w:rsid w:val="00393050"/>
    <w:rsid w:val="003A3201"/>
    <w:rsid w:val="003B01B5"/>
    <w:rsid w:val="003B176B"/>
    <w:rsid w:val="003B37B4"/>
    <w:rsid w:val="003C09E7"/>
    <w:rsid w:val="003C110C"/>
    <w:rsid w:val="003C1544"/>
    <w:rsid w:val="003C2EDF"/>
    <w:rsid w:val="003C5CC8"/>
    <w:rsid w:val="003D3D17"/>
    <w:rsid w:val="0040019A"/>
    <w:rsid w:val="00401FD4"/>
    <w:rsid w:val="00402ED6"/>
    <w:rsid w:val="00403A14"/>
    <w:rsid w:val="0041030D"/>
    <w:rsid w:val="0041052E"/>
    <w:rsid w:val="00416038"/>
    <w:rsid w:val="0041640C"/>
    <w:rsid w:val="00421C06"/>
    <w:rsid w:val="004302D2"/>
    <w:rsid w:val="004367FE"/>
    <w:rsid w:val="00440657"/>
    <w:rsid w:val="004439DD"/>
    <w:rsid w:val="00462290"/>
    <w:rsid w:val="00467186"/>
    <w:rsid w:val="00467CB8"/>
    <w:rsid w:val="00474EBB"/>
    <w:rsid w:val="00482939"/>
    <w:rsid w:val="004A30D3"/>
    <w:rsid w:val="004A6A38"/>
    <w:rsid w:val="004B277C"/>
    <w:rsid w:val="004D477F"/>
    <w:rsid w:val="004E0624"/>
    <w:rsid w:val="004E10B7"/>
    <w:rsid w:val="004E65A7"/>
    <w:rsid w:val="004F09A3"/>
    <w:rsid w:val="004F1554"/>
    <w:rsid w:val="004F4F31"/>
    <w:rsid w:val="00501167"/>
    <w:rsid w:val="00511624"/>
    <w:rsid w:val="005149EA"/>
    <w:rsid w:val="00514D9C"/>
    <w:rsid w:val="005239B6"/>
    <w:rsid w:val="00525724"/>
    <w:rsid w:val="005373F4"/>
    <w:rsid w:val="00546EFE"/>
    <w:rsid w:val="005518AD"/>
    <w:rsid w:val="00551C1A"/>
    <w:rsid w:val="00571D6C"/>
    <w:rsid w:val="00572B31"/>
    <w:rsid w:val="00577F01"/>
    <w:rsid w:val="005877A8"/>
    <w:rsid w:val="0059591A"/>
    <w:rsid w:val="00597018"/>
    <w:rsid w:val="005A06AF"/>
    <w:rsid w:val="005A2343"/>
    <w:rsid w:val="005C0C2F"/>
    <w:rsid w:val="005C5A6E"/>
    <w:rsid w:val="005D10D6"/>
    <w:rsid w:val="005D5548"/>
    <w:rsid w:val="005D632B"/>
    <w:rsid w:val="005D708F"/>
    <w:rsid w:val="005E0B59"/>
    <w:rsid w:val="005E4596"/>
    <w:rsid w:val="005E490E"/>
    <w:rsid w:val="005E5689"/>
    <w:rsid w:val="005F6AE7"/>
    <w:rsid w:val="00613CF0"/>
    <w:rsid w:val="0061452F"/>
    <w:rsid w:val="00617131"/>
    <w:rsid w:val="006219B6"/>
    <w:rsid w:val="00632B11"/>
    <w:rsid w:val="006346F7"/>
    <w:rsid w:val="00635F88"/>
    <w:rsid w:val="006443F6"/>
    <w:rsid w:val="0064733D"/>
    <w:rsid w:val="00650D9C"/>
    <w:rsid w:val="00652334"/>
    <w:rsid w:val="0065332E"/>
    <w:rsid w:val="00660394"/>
    <w:rsid w:val="0066071F"/>
    <w:rsid w:val="006657A1"/>
    <w:rsid w:val="00670279"/>
    <w:rsid w:val="006908E3"/>
    <w:rsid w:val="00696FF8"/>
    <w:rsid w:val="006A5D06"/>
    <w:rsid w:val="006A75C3"/>
    <w:rsid w:val="006E1780"/>
    <w:rsid w:val="006E1F5B"/>
    <w:rsid w:val="006E3674"/>
    <w:rsid w:val="006F1671"/>
    <w:rsid w:val="006F2CFD"/>
    <w:rsid w:val="007010CB"/>
    <w:rsid w:val="00701235"/>
    <w:rsid w:val="00707C55"/>
    <w:rsid w:val="00715944"/>
    <w:rsid w:val="00721FF1"/>
    <w:rsid w:val="00722EC7"/>
    <w:rsid w:val="007240DB"/>
    <w:rsid w:val="00726AA1"/>
    <w:rsid w:val="00727AA5"/>
    <w:rsid w:val="00731CE6"/>
    <w:rsid w:val="007354A1"/>
    <w:rsid w:val="00741F1F"/>
    <w:rsid w:val="0074766F"/>
    <w:rsid w:val="00753F10"/>
    <w:rsid w:val="00760588"/>
    <w:rsid w:val="00760DDA"/>
    <w:rsid w:val="00782981"/>
    <w:rsid w:val="0078633E"/>
    <w:rsid w:val="00786B56"/>
    <w:rsid w:val="007920E3"/>
    <w:rsid w:val="00793A11"/>
    <w:rsid w:val="00793E2F"/>
    <w:rsid w:val="007A1F58"/>
    <w:rsid w:val="007A3AB7"/>
    <w:rsid w:val="007B696B"/>
    <w:rsid w:val="007B7729"/>
    <w:rsid w:val="007E1340"/>
    <w:rsid w:val="007F0955"/>
    <w:rsid w:val="007F3203"/>
    <w:rsid w:val="007F42C2"/>
    <w:rsid w:val="007F7E37"/>
    <w:rsid w:val="00817DE9"/>
    <w:rsid w:val="00822883"/>
    <w:rsid w:val="00822C38"/>
    <w:rsid w:val="00822D83"/>
    <w:rsid w:val="00831D56"/>
    <w:rsid w:val="00834C3D"/>
    <w:rsid w:val="00837FA0"/>
    <w:rsid w:val="008425E2"/>
    <w:rsid w:val="00850B38"/>
    <w:rsid w:val="00853C6D"/>
    <w:rsid w:val="008563EC"/>
    <w:rsid w:val="00857476"/>
    <w:rsid w:val="00860452"/>
    <w:rsid w:val="00860DFB"/>
    <w:rsid w:val="0086218F"/>
    <w:rsid w:val="0086295C"/>
    <w:rsid w:val="00863C3F"/>
    <w:rsid w:val="0087562E"/>
    <w:rsid w:val="008947FE"/>
    <w:rsid w:val="008A0538"/>
    <w:rsid w:val="008A4286"/>
    <w:rsid w:val="008B0884"/>
    <w:rsid w:val="008B335C"/>
    <w:rsid w:val="008B70ED"/>
    <w:rsid w:val="008C5B8B"/>
    <w:rsid w:val="008D2110"/>
    <w:rsid w:val="008D230C"/>
    <w:rsid w:val="008E1F46"/>
    <w:rsid w:val="008E4D2C"/>
    <w:rsid w:val="008E50D4"/>
    <w:rsid w:val="008E5774"/>
    <w:rsid w:val="008E6025"/>
    <w:rsid w:val="008F5E36"/>
    <w:rsid w:val="008F63A9"/>
    <w:rsid w:val="00900678"/>
    <w:rsid w:val="009053E7"/>
    <w:rsid w:val="00906D0D"/>
    <w:rsid w:val="00907BFF"/>
    <w:rsid w:val="0091112D"/>
    <w:rsid w:val="009125CC"/>
    <w:rsid w:val="00925A69"/>
    <w:rsid w:val="00926028"/>
    <w:rsid w:val="00934A8E"/>
    <w:rsid w:val="0093602A"/>
    <w:rsid w:val="0094096A"/>
    <w:rsid w:val="00946AEA"/>
    <w:rsid w:val="00951F95"/>
    <w:rsid w:val="009563FB"/>
    <w:rsid w:val="00965203"/>
    <w:rsid w:val="00965C9F"/>
    <w:rsid w:val="00973D48"/>
    <w:rsid w:val="00980543"/>
    <w:rsid w:val="009805AE"/>
    <w:rsid w:val="00990794"/>
    <w:rsid w:val="009949DE"/>
    <w:rsid w:val="009A1F03"/>
    <w:rsid w:val="009A26CE"/>
    <w:rsid w:val="009A47DC"/>
    <w:rsid w:val="009B36C1"/>
    <w:rsid w:val="009C052A"/>
    <w:rsid w:val="009C2478"/>
    <w:rsid w:val="009C5454"/>
    <w:rsid w:val="009C5950"/>
    <w:rsid w:val="009C5CC6"/>
    <w:rsid w:val="009D2694"/>
    <w:rsid w:val="009D51F9"/>
    <w:rsid w:val="009D73A7"/>
    <w:rsid w:val="009E412A"/>
    <w:rsid w:val="009F1173"/>
    <w:rsid w:val="009F36D2"/>
    <w:rsid w:val="009F7105"/>
    <w:rsid w:val="009F7771"/>
    <w:rsid w:val="00A0390A"/>
    <w:rsid w:val="00A2544F"/>
    <w:rsid w:val="00A2721B"/>
    <w:rsid w:val="00A31CA5"/>
    <w:rsid w:val="00A3214F"/>
    <w:rsid w:val="00A43686"/>
    <w:rsid w:val="00A5282B"/>
    <w:rsid w:val="00A645D7"/>
    <w:rsid w:val="00A65996"/>
    <w:rsid w:val="00A71A03"/>
    <w:rsid w:val="00A72D4A"/>
    <w:rsid w:val="00A77E6D"/>
    <w:rsid w:val="00A83465"/>
    <w:rsid w:val="00A84A37"/>
    <w:rsid w:val="00A8571D"/>
    <w:rsid w:val="00A90559"/>
    <w:rsid w:val="00AA2DBC"/>
    <w:rsid w:val="00AA7BC6"/>
    <w:rsid w:val="00AB49BF"/>
    <w:rsid w:val="00AD5442"/>
    <w:rsid w:val="00AD6E14"/>
    <w:rsid w:val="00AE0CE9"/>
    <w:rsid w:val="00AF3552"/>
    <w:rsid w:val="00AF35BC"/>
    <w:rsid w:val="00B03742"/>
    <w:rsid w:val="00B10179"/>
    <w:rsid w:val="00B17468"/>
    <w:rsid w:val="00B1764C"/>
    <w:rsid w:val="00B30600"/>
    <w:rsid w:val="00B419B7"/>
    <w:rsid w:val="00B87CF0"/>
    <w:rsid w:val="00B90771"/>
    <w:rsid w:val="00B91418"/>
    <w:rsid w:val="00B926EF"/>
    <w:rsid w:val="00BC08AD"/>
    <w:rsid w:val="00BD3160"/>
    <w:rsid w:val="00BD5AE3"/>
    <w:rsid w:val="00BD6EB3"/>
    <w:rsid w:val="00BD7C3B"/>
    <w:rsid w:val="00BE0B70"/>
    <w:rsid w:val="00BE2099"/>
    <w:rsid w:val="00BE5D52"/>
    <w:rsid w:val="00BE600E"/>
    <w:rsid w:val="00BF755F"/>
    <w:rsid w:val="00C14EF3"/>
    <w:rsid w:val="00C228FA"/>
    <w:rsid w:val="00C23ADB"/>
    <w:rsid w:val="00C2621B"/>
    <w:rsid w:val="00C377CE"/>
    <w:rsid w:val="00C3798A"/>
    <w:rsid w:val="00C45D2C"/>
    <w:rsid w:val="00C56128"/>
    <w:rsid w:val="00C57F37"/>
    <w:rsid w:val="00C64503"/>
    <w:rsid w:val="00C64AF6"/>
    <w:rsid w:val="00C70A89"/>
    <w:rsid w:val="00C71914"/>
    <w:rsid w:val="00C86143"/>
    <w:rsid w:val="00C86A59"/>
    <w:rsid w:val="00CA063F"/>
    <w:rsid w:val="00CA142D"/>
    <w:rsid w:val="00CA1A4F"/>
    <w:rsid w:val="00CA6ECB"/>
    <w:rsid w:val="00CA7109"/>
    <w:rsid w:val="00CB22FA"/>
    <w:rsid w:val="00CB2CAC"/>
    <w:rsid w:val="00CB5F42"/>
    <w:rsid w:val="00CB7118"/>
    <w:rsid w:val="00CC6D2D"/>
    <w:rsid w:val="00CD2B34"/>
    <w:rsid w:val="00CD2F44"/>
    <w:rsid w:val="00CD3653"/>
    <w:rsid w:val="00CD5464"/>
    <w:rsid w:val="00CD6CBE"/>
    <w:rsid w:val="00CE2DE7"/>
    <w:rsid w:val="00CE41C1"/>
    <w:rsid w:val="00CE6496"/>
    <w:rsid w:val="00CE7EC4"/>
    <w:rsid w:val="00CF031F"/>
    <w:rsid w:val="00CF0CF9"/>
    <w:rsid w:val="00CF0F08"/>
    <w:rsid w:val="00CF59B4"/>
    <w:rsid w:val="00D16075"/>
    <w:rsid w:val="00D211E7"/>
    <w:rsid w:val="00D21B26"/>
    <w:rsid w:val="00D268B8"/>
    <w:rsid w:val="00D27D9E"/>
    <w:rsid w:val="00D3253D"/>
    <w:rsid w:val="00D33584"/>
    <w:rsid w:val="00D350F4"/>
    <w:rsid w:val="00D4163F"/>
    <w:rsid w:val="00D46215"/>
    <w:rsid w:val="00D52C56"/>
    <w:rsid w:val="00D63E87"/>
    <w:rsid w:val="00D65046"/>
    <w:rsid w:val="00D659F0"/>
    <w:rsid w:val="00D6702C"/>
    <w:rsid w:val="00D73305"/>
    <w:rsid w:val="00D84ED1"/>
    <w:rsid w:val="00D8693D"/>
    <w:rsid w:val="00D90AB9"/>
    <w:rsid w:val="00D927A6"/>
    <w:rsid w:val="00DA2CFB"/>
    <w:rsid w:val="00DC5243"/>
    <w:rsid w:val="00DD46ED"/>
    <w:rsid w:val="00DD477D"/>
    <w:rsid w:val="00DD63D7"/>
    <w:rsid w:val="00DD6F50"/>
    <w:rsid w:val="00DD7F1E"/>
    <w:rsid w:val="00DE03BC"/>
    <w:rsid w:val="00DE5FEA"/>
    <w:rsid w:val="00DF2179"/>
    <w:rsid w:val="00DF3495"/>
    <w:rsid w:val="00E01AD3"/>
    <w:rsid w:val="00E04F48"/>
    <w:rsid w:val="00E06AC4"/>
    <w:rsid w:val="00E13D13"/>
    <w:rsid w:val="00E174CD"/>
    <w:rsid w:val="00E321AC"/>
    <w:rsid w:val="00E363B5"/>
    <w:rsid w:val="00E365CD"/>
    <w:rsid w:val="00E3693E"/>
    <w:rsid w:val="00E37941"/>
    <w:rsid w:val="00E52FBB"/>
    <w:rsid w:val="00E65530"/>
    <w:rsid w:val="00E658E2"/>
    <w:rsid w:val="00E669F0"/>
    <w:rsid w:val="00E865C9"/>
    <w:rsid w:val="00E92117"/>
    <w:rsid w:val="00E96E8A"/>
    <w:rsid w:val="00EA69F9"/>
    <w:rsid w:val="00EB01DD"/>
    <w:rsid w:val="00EB128B"/>
    <w:rsid w:val="00EB63FA"/>
    <w:rsid w:val="00EC2895"/>
    <w:rsid w:val="00EF111F"/>
    <w:rsid w:val="00EF77A1"/>
    <w:rsid w:val="00F0188C"/>
    <w:rsid w:val="00F01AE1"/>
    <w:rsid w:val="00F06BAA"/>
    <w:rsid w:val="00F07FE5"/>
    <w:rsid w:val="00F124CF"/>
    <w:rsid w:val="00F16380"/>
    <w:rsid w:val="00F17A0C"/>
    <w:rsid w:val="00F20215"/>
    <w:rsid w:val="00F26E8B"/>
    <w:rsid w:val="00F45AB6"/>
    <w:rsid w:val="00F45DA3"/>
    <w:rsid w:val="00F54419"/>
    <w:rsid w:val="00F60BC9"/>
    <w:rsid w:val="00F61724"/>
    <w:rsid w:val="00F62C6F"/>
    <w:rsid w:val="00F716AF"/>
    <w:rsid w:val="00F867C1"/>
    <w:rsid w:val="00F91309"/>
    <w:rsid w:val="00F91FE7"/>
    <w:rsid w:val="00F926BA"/>
    <w:rsid w:val="00F941A9"/>
    <w:rsid w:val="00FC6D45"/>
    <w:rsid w:val="00FD5372"/>
    <w:rsid w:val="00FE245D"/>
    <w:rsid w:val="00FE66DA"/>
    <w:rsid w:val="00FF0984"/>
    <w:rsid w:val="00FF4105"/>
    <w:rsid w:val="00FF482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EA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50"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950"/>
    <w:pPr>
      <w:keepNext/>
      <w:numPr>
        <w:numId w:val="1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95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9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729"/>
    <w:rPr>
      <w:rFonts w:ascii="Cambria" w:eastAsia="SimSun" w:hAnsi="Cambria" w:cs="Times New Roman"/>
      <w:b/>
      <w:bCs/>
      <w:kern w:val="32"/>
      <w:sz w:val="32"/>
      <w:szCs w:val="32"/>
      <w:lang w:val="en-AU" w:eastAsia="zh-CN" w:bidi="ar-SA"/>
    </w:rPr>
  </w:style>
  <w:style w:type="character" w:customStyle="1" w:styleId="Heading2Char">
    <w:name w:val="Heading 2 Char"/>
    <w:link w:val="Heading2"/>
    <w:uiPriority w:val="99"/>
    <w:locked/>
    <w:rsid w:val="009C5950"/>
    <w:rPr>
      <w:rFonts w:ascii="Cambria" w:hAnsi="Cambria" w:cs="Times New Roman"/>
      <w:b/>
      <w:bCs/>
      <w:i/>
      <w:iCs/>
      <w:sz w:val="28"/>
      <w:szCs w:val="28"/>
      <w:lang w:val="en-AU" w:eastAsia="bg-BG" w:bidi="ar-SA"/>
    </w:rPr>
  </w:style>
  <w:style w:type="character" w:customStyle="1" w:styleId="Heading5Char">
    <w:name w:val="Heading 5 Char"/>
    <w:link w:val="Heading5"/>
    <w:uiPriority w:val="99"/>
    <w:locked/>
    <w:rsid w:val="009C5950"/>
    <w:rPr>
      <w:rFonts w:cs="Times New Roman"/>
      <w:b/>
      <w:bCs/>
      <w:i/>
      <w:iCs/>
      <w:sz w:val="26"/>
      <w:szCs w:val="26"/>
      <w:lang w:val="en-US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rsid w:val="009C5950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7B7729"/>
    <w:rPr>
      <w:rFonts w:cs="Times New Roman"/>
      <w:sz w:val="2"/>
      <w:lang w:val="en-AU" w:eastAsia="zh-CN"/>
    </w:rPr>
  </w:style>
  <w:style w:type="character" w:customStyle="1" w:styleId="WW8Num2z1">
    <w:name w:val="WW8Num2z1"/>
    <w:uiPriority w:val="99"/>
    <w:rsid w:val="009C5950"/>
    <w:rPr>
      <w:rFonts w:ascii="OpenSymbol" w:eastAsia="OpenSymbol"/>
    </w:rPr>
  </w:style>
  <w:style w:type="character" w:customStyle="1" w:styleId="WW8Num2z3">
    <w:name w:val="WW8Num2z3"/>
    <w:uiPriority w:val="99"/>
    <w:rsid w:val="009C5950"/>
    <w:rPr>
      <w:rFonts w:ascii="Symbol" w:hAnsi="Symbol"/>
    </w:rPr>
  </w:style>
  <w:style w:type="character" w:customStyle="1" w:styleId="WW8Num3z0">
    <w:name w:val="WW8Num3z0"/>
    <w:uiPriority w:val="99"/>
    <w:rsid w:val="009C5950"/>
    <w:rPr>
      <w:rFonts w:ascii="Arial" w:hAnsi="Arial"/>
    </w:rPr>
  </w:style>
  <w:style w:type="character" w:customStyle="1" w:styleId="WW8Num4z0">
    <w:name w:val="WW8Num4z0"/>
    <w:uiPriority w:val="99"/>
    <w:rsid w:val="009C5950"/>
    <w:rPr>
      <w:rFonts w:ascii="Wingdings" w:hAnsi="Wingdings"/>
    </w:rPr>
  </w:style>
  <w:style w:type="character" w:customStyle="1" w:styleId="WW8Num5z0">
    <w:name w:val="WW8Num5z0"/>
    <w:uiPriority w:val="99"/>
    <w:rsid w:val="009C5950"/>
    <w:rPr>
      <w:rFonts w:ascii="Wingdings" w:hAnsi="Wingdings"/>
    </w:rPr>
  </w:style>
  <w:style w:type="character" w:customStyle="1" w:styleId="WW8Num7z0">
    <w:name w:val="WW8Num7z0"/>
    <w:uiPriority w:val="99"/>
    <w:rsid w:val="009C5950"/>
    <w:rPr>
      <w:rFonts w:ascii="Times New Roman" w:hAnsi="Times New Roman"/>
      <w:b/>
    </w:rPr>
  </w:style>
  <w:style w:type="character" w:customStyle="1" w:styleId="WW8Num7z1">
    <w:name w:val="WW8Num7z1"/>
    <w:uiPriority w:val="99"/>
    <w:rsid w:val="009C5950"/>
    <w:rPr>
      <w:rFonts w:ascii="Times New Roman" w:hAnsi="Times New Roman"/>
    </w:rPr>
  </w:style>
  <w:style w:type="character" w:customStyle="1" w:styleId="WW8Num8z0">
    <w:name w:val="WW8Num8z0"/>
    <w:uiPriority w:val="99"/>
    <w:rsid w:val="009C5950"/>
    <w:rPr>
      <w:b/>
    </w:rPr>
  </w:style>
  <w:style w:type="character" w:customStyle="1" w:styleId="WW8Num8z1">
    <w:name w:val="WW8Num8z1"/>
    <w:uiPriority w:val="99"/>
    <w:rsid w:val="009C5950"/>
  </w:style>
  <w:style w:type="character" w:customStyle="1" w:styleId="WW8Num9z0">
    <w:name w:val="WW8Num9z0"/>
    <w:uiPriority w:val="99"/>
    <w:rsid w:val="009C5950"/>
    <w:rPr>
      <w:rFonts w:ascii="Symbol" w:hAnsi="Symbol"/>
    </w:rPr>
  </w:style>
  <w:style w:type="character" w:customStyle="1" w:styleId="WW8Num9z1">
    <w:name w:val="WW8Num9z1"/>
    <w:uiPriority w:val="99"/>
    <w:rsid w:val="009C5950"/>
    <w:rPr>
      <w:rFonts w:ascii="OpenSymbol" w:eastAsia="OpenSymbol"/>
    </w:rPr>
  </w:style>
  <w:style w:type="character" w:customStyle="1" w:styleId="WW8Num10z0">
    <w:name w:val="WW8Num10z0"/>
    <w:uiPriority w:val="99"/>
    <w:rsid w:val="009C5950"/>
    <w:rPr>
      <w:rFonts w:ascii="Symbol" w:hAnsi="Symbol"/>
    </w:rPr>
  </w:style>
  <w:style w:type="character" w:customStyle="1" w:styleId="WW8Num10z1">
    <w:name w:val="WW8Num10z1"/>
    <w:uiPriority w:val="99"/>
    <w:rsid w:val="009C5950"/>
    <w:rPr>
      <w:rFonts w:ascii="OpenSymbol" w:eastAsia="OpenSymbol"/>
    </w:rPr>
  </w:style>
  <w:style w:type="character" w:customStyle="1" w:styleId="WW8Num11z0">
    <w:name w:val="WW8Num11z0"/>
    <w:uiPriority w:val="99"/>
    <w:rsid w:val="009C5950"/>
    <w:rPr>
      <w:rFonts w:ascii="Symbol" w:hAnsi="Symbol"/>
    </w:rPr>
  </w:style>
  <w:style w:type="character" w:customStyle="1" w:styleId="WW8Num11z1">
    <w:name w:val="WW8Num11z1"/>
    <w:uiPriority w:val="99"/>
    <w:rsid w:val="009C5950"/>
    <w:rPr>
      <w:rFonts w:ascii="OpenSymbol" w:eastAsia="OpenSymbol"/>
    </w:rPr>
  </w:style>
  <w:style w:type="character" w:customStyle="1" w:styleId="WW8Num12z0">
    <w:name w:val="WW8Num12z0"/>
    <w:uiPriority w:val="99"/>
    <w:rsid w:val="009C5950"/>
    <w:rPr>
      <w:rFonts w:ascii="Symbol" w:hAnsi="Symbol"/>
    </w:rPr>
  </w:style>
  <w:style w:type="character" w:customStyle="1" w:styleId="WW8Num12z1">
    <w:name w:val="WW8Num12z1"/>
    <w:uiPriority w:val="99"/>
    <w:rsid w:val="009C5950"/>
    <w:rPr>
      <w:rFonts w:ascii="OpenSymbol" w:eastAsia="OpenSymbol"/>
    </w:rPr>
  </w:style>
  <w:style w:type="character" w:customStyle="1" w:styleId="WW8Num13z0">
    <w:name w:val="WW8Num13z0"/>
    <w:uiPriority w:val="99"/>
    <w:rsid w:val="009C5950"/>
    <w:rPr>
      <w:rFonts w:ascii="Symbol" w:hAnsi="Symbol"/>
    </w:rPr>
  </w:style>
  <w:style w:type="character" w:customStyle="1" w:styleId="WW8Num13z1">
    <w:name w:val="WW8Num13z1"/>
    <w:uiPriority w:val="99"/>
    <w:rsid w:val="009C5950"/>
    <w:rPr>
      <w:rFonts w:ascii="OpenSymbol" w:eastAsia="OpenSymbol"/>
    </w:rPr>
  </w:style>
  <w:style w:type="character" w:customStyle="1" w:styleId="WW8Num14z0">
    <w:name w:val="WW8Num14z0"/>
    <w:uiPriority w:val="99"/>
    <w:rsid w:val="009C5950"/>
    <w:rPr>
      <w:rFonts w:ascii="Symbol" w:hAnsi="Symbol"/>
    </w:rPr>
  </w:style>
  <w:style w:type="character" w:customStyle="1" w:styleId="WW8Num14z1">
    <w:name w:val="WW8Num14z1"/>
    <w:uiPriority w:val="99"/>
    <w:rsid w:val="009C5950"/>
    <w:rPr>
      <w:rFonts w:ascii="OpenSymbol" w:eastAsia="OpenSymbol"/>
    </w:rPr>
  </w:style>
  <w:style w:type="character" w:customStyle="1" w:styleId="WW8Num15z0">
    <w:name w:val="WW8Num15z0"/>
    <w:uiPriority w:val="99"/>
    <w:rsid w:val="009C5950"/>
    <w:rPr>
      <w:rFonts w:ascii="Symbol" w:hAnsi="Symbol"/>
    </w:rPr>
  </w:style>
  <w:style w:type="character" w:customStyle="1" w:styleId="WW8Num16z0">
    <w:name w:val="WW8Num16z0"/>
    <w:uiPriority w:val="99"/>
    <w:rsid w:val="009C5950"/>
    <w:rPr>
      <w:rFonts w:ascii="Times New Roman" w:hAnsi="Times New Roman"/>
    </w:rPr>
  </w:style>
  <w:style w:type="character" w:customStyle="1" w:styleId="WW8Num17z0">
    <w:name w:val="WW8Num17z0"/>
    <w:uiPriority w:val="99"/>
    <w:rsid w:val="009C5950"/>
    <w:rPr>
      <w:rFonts w:ascii="Times New Roman" w:hAnsi="Times New Roman"/>
    </w:rPr>
  </w:style>
  <w:style w:type="character" w:customStyle="1" w:styleId="WW8Num18z1">
    <w:name w:val="WW8Num18z1"/>
    <w:uiPriority w:val="99"/>
    <w:rsid w:val="009C5950"/>
    <w:rPr>
      <w:rFonts w:ascii="Courier New" w:hAnsi="Courier New"/>
    </w:rPr>
  </w:style>
  <w:style w:type="character" w:customStyle="1" w:styleId="WW8Num18z3">
    <w:name w:val="WW8Num18z3"/>
    <w:uiPriority w:val="99"/>
    <w:rsid w:val="009C5950"/>
    <w:rPr>
      <w:rFonts w:ascii="Symbol" w:hAnsi="Symbol"/>
    </w:rPr>
  </w:style>
  <w:style w:type="character" w:customStyle="1" w:styleId="WW8Num19z0">
    <w:name w:val="WW8Num19z0"/>
    <w:uiPriority w:val="99"/>
    <w:rsid w:val="009C5950"/>
    <w:rPr>
      <w:rFonts w:ascii="Symbol" w:hAnsi="Symbol"/>
    </w:rPr>
  </w:style>
  <w:style w:type="character" w:customStyle="1" w:styleId="WW8Num20z0">
    <w:name w:val="WW8Num20z0"/>
    <w:uiPriority w:val="99"/>
    <w:rsid w:val="009C5950"/>
    <w:rPr>
      <w:rFonts w:ascii="Wingdings" w:hAnsi="Wingdings"/>
      <w:b/>
      <w:sz w:val="24"/>
    </w:rPr>
  </w:style>
  <w:style w:type="character" w:customStyle="1" w:styleId="WW8Num20z1">
    <w:name w:val="WW8Num20z1"/>
    <w:uiPriority w:val="99"/>
    <w:rsid w:val="009C5950"/>
    <w:rPr>
      <w:rFonts w:ascii="OpenSymbol" w:eastAsia="OpenSymbol"/>
    </w:rPr>
  </w:style>
  <w:style w:type="character" w:customStyle="1" w:styleId="WW8Num21z0">
    <w:name w:val="WW8Num21z0"/>
    <w:uiPriority w:val="99"/>
    <w:rsid w:val="009C5950"/>
    <w:rPr>
      <w:b/>
      <w:sz w:val="24"/>
    </w:rPr>
  </w:style>
  <w:style w:type="character" w:customStyle="1" w:styleId="WW8Num21z1">
    <w:name w:val="WW8Num21z1"/>
    <w:rsid w:val="009C5950"/>
    <w:rPr>
      <w:rFonts w:ascii="OpenSymbol" w:eastAsia="OpenSymbol"/>
    </w:rPr>
  </w:style>
  <w:style w:type="character" w:customStyle="1" w:styleId="WW8Num22z0">
    <w:name w:val="WW8Num22z0"/>
    <w:uiPriority w:val="99"/>
    <w:rsid w:val="009C5950"/>
    <w:rPr>
      <w:rFonts w:ascii="Symbol" w:hAnsi="Symbol"/>
    </w:rPr>
  </w:style>
  <w:style w:type="character" w:customStyle="1" w:styleId="WW8Num22z1">
    <w:name w:val="WW8Num22z1"/>
    <w:uiPriority w:val="99"/>
    <w:rsid w:val="009C5950"/>
    <w:rPr>
      <w:rFonts w:ascii="OpenSymbol" w:eastAsia="OpenSymbol"/>
    </w:rPr>
  </w:style>
  <w:style w:type="character" w:customStyle="1" w:styleId="WW8Num23z0">
    <w:name w:val="WW8Num23z0"/>
    <w:uiPriority w:val="99"/>
    <w:rsid w:val="009C5950"/>
    <w:rPr>
      <w:rFonts w:ascii="Symbol" w:hAnsi="Symbol"/>
    </w:rPr>
  </w:style>
  <w:style w:type="character" w:customStyle="1" w:styleId="WW8Num23z1">
    <w:name w:val="WW8Num23z1"/>
    <w:uiPriority w:val="99"/>
    <w:rsid w:val="009C5950"/>
    <w:rPr>
      <w:rFonts w:ascii="OpenSymbol" w:eastAsia="OpenSymbol"/>
    </w:rPr>
  </w:style>
  <w:style w:type="character" w:customStyle="1" w:styleId="WW8Num24z0">
    <w:name w:val="WW8Num24z0"/>
    <w:uiPriority w:val="99"/>
    <w:rsid w:val="009C5950"/>
    <w:rPr>
      <w:rFonts w:ascii="Symbol" w:hAnsi="Symbol"/>
    </w:rPr>
  </w:style>
  <w:style w:type="character" w:customStyle="1" w:styleId="WW8Num24z1">
    <w:name w:val="WW8Num24z1"/>
    <w:uiPriority w:val="99"/>
    <w:rsid w:val="009C5950"/>
    <w:rPr>
      <w:rFonts w:ascii="OpenSymbol" w:eastAsia="OpenSymbol"/>
    </w:rPr>
  </w:style>
  <w:style w:type="character" w:customStyle="1" w:styleId="WW8Num25z0">
    <w:name w:val="WW8Num25z0"/>
    <w:uiPriority w:val="99"/>
    <w:rsid w:val="009C5950"/>
    <w:rPr>
      <w:rFonts w:ascii="Symbol" w:hAnsi="Symbol"/>
    </w:rPr>
  </w:style>
  <w:style w:type="character" w:customStyle="1" w:styleId="WW8Num25z1">
    <w:name w:val="WW8Num25z1"/>
    <w:uiPriority w:val="99"/>
    <w:rsid w:val="009C5950"/>
    <w:rPr>
      <w:rFonts w:ascii="OpenSymbol" w:eastAsia="OpenSymbol"/>
    </w:rPr>
  </w:style>
  <w:style w:type="character" w:customStyle="1" w:styleId="WW8Num26z0">
    <w:name w:val="WW8Num26z0"/>
    <w:uiPriority w:val="99"/>
    <w:rsid w:val="009C5950"/>
    <w:rPr>
      <w:rFonts w:ascii="Symbol" w:hAnsi="Symbol"/>
    </w:rPr>
  </w:style>
  <w:style w:type="character" w:customStyle="1" w:styleId="WW8Num26z1">
    <w:name w:val="WW8Num26z1"/>
    <w:uiPriority w:val="99"/>
    <w:rsid w:val="009C5950"/>
    <w:rPr>
      <w:rFonts w:ascii="OpenSymbol" w:eastAsia="OpenSymbol"/>
    </w:rPr>
  </w:style>
  <w:style w:type="character" w:customStyle="1" w:styleId="WW8Num27z0">
    <w:name w:val="WW8Num27z0"/>
    <w:uiPriority w:val="99"/>
    <w:rsid w:val="009C5950"/>
    <w:rPr>
      <w:rFonts w:ascii="Symbol" w:hAnsi="Symbol"/>
    </w:rPr>
  </w:style>
  <w:style w:type="character" w:customStyle="1" w:styleId="WW8Num27z1">
    <w:name w:val="WW8Num27z1"/>
    <w:uiPriority w:val="99"/>
    <w:rsid w:val="009C5950"/>
    <w:rPr>
      <w:rFonts w:ascii="OpenSymbol" w:eastAsia="OpenSymbol"/>
    </w:rPr>
  </w:style>
  <w:style w:type="character" w:customStyle="1" w:styleId="WW8Num28z0">
    <w:name w:val="WW8Num28z0"/>
    <w:uiPriority w:val="99"/>
    <w:rsid w:val="009C5950"/>
    <w:rPr>
      <w:rFonts w:ascii="Symbol" w:hAnsi="Symbol"/>
    </w:rPr>
  </w:style>
  <w:style w:type="character" w:customStyle="1" w:styleId="WW8Num28z1">
    <w:name w:val="WW8Num28z1"/>
    <w:uiPriority w:val="99"/>
    <w:rsid w:val="009C5950"/>
    <w:rPr>
      <w:rFonts w:ascii="OpenSymbol" w:eastAsia="OpenSymbol"/>
    </w:rPr>
  </w:style>
  <w:style w:type="character" w:customStyle="1" w:styleId="WW8Num29z0">
    <w:name w:val="WW8Num29z0"/>
    <w:uiPriority w:val="99"/>
    <w:rsid w:val="009C5950"/>
    <w:rPr>
      <w:rFonts w:ascii="Symbol" w:hAnsi="Symbol"/>
    </w:rPr>
  </w:style>
  <w:style w:type="character" w:customStyle="1" w:styleId="WW8Num29z1">
    <w:name w:val="WW8Num29z1"/>
    <w:uiPriority w:val="99"/>
    <w:rsid w:val="009C5950"/>
    <w:rPr>
      <w:rFonts w:ascii="OpenSymbol" w:eastAsia="OpenSymbol"/>
    </w:rPr>
  </w:style>
  <w:style w:type="character" w:customStyle="1" w:styleId="WW8Num30z0">
    <w:name w:val="WW8Num30z0"/>
    <w:uiPriority w:val="99"/>
    <w:rsid w:val="009C5950"/>
    <w:rPr>
      <w:rFonts w:ascii="Symbol" w:hAnsi="Symbol"/>
    </w:rPr>
  </w:style>
  <w:style w:type="character" w:customStyle="1" w:styleId="WW8Num30z1">
    <w:name w:val="WW8Num30z1"/>
    <w:uiPriority w:val="99"/>
    <w:rsid w:val="009C5950"/>
    <w:rPr>
      <w:rFonts w:ascii="OpenSymbol" w:eastAsia="OpenSymbol"/>
    </w:rPr>
  </w:style>
  <w:style w:type="character" w:customStyle="1" w:styleId="WW8Num34z0">
    <w:name w:val="WW8Num34z0"/>
    <w:uiPriority w:val="99"/>
    <w:rsid w:val="009C5950"/>
    <w:rPr>
      <w:rFonts w:ascii="Symbol" w:hAnsi="Symbol"/>
    </w:rPr>
  </w:style>
  <w:style w:type="character" w:customStyle="1" w:styleId="WW8Num34z1">
    <w:name w:val="WW8Num34z1"/>
    <w:uiPriority w:val="99"/>
    <w:rsid w:val="009C5950"/>
    <w:rPr>
      <w:rFonts w:ascii="OpenSymbol" w:eastAsia="OpenSymbol"/>
    </w:rPr>
  </w:style>
  <w:style w:type="character" w:customStyle="1" w:styleId="WW8Num35z0">
    <w:name w:val="WW8Num35z0"/>
    <w:uiPriority w:val="99"/>
    <w:rsid w:val="009C5950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C5950"/>
  </w:style>
  <w:style w:type="character" w:customStyle="1" w:styleId="WW8Num19z1">
    <w:name w:val="WW8Num19z1"/>
    <w:uiPriority w:val="99"/>
    <w:rsid w:val="009C5950"/>
    <w:rPr>
      <w:rFonts w:ascii="Courier New" w:hAnsi="Courier New"/>
    </w:rPr>
  </w:style>
  <w:style w:type="character" w:customStyle="1" w:styleId="WW8Num19z3">
    <w:name w:val="WW8Num19z3"/>
    <w:uiPriority w:val="99"/>
    <w:rsid w:val="009C5950"/>
    <w:rPr>
      <w:rFonts w:ascii="Symbol" w:hAnsi="Symbol"/>
    </w:rPr>
  </w:style>
  <w:style w:type="character" w:customStyle="1" w:styleId="WW8Num31z0">
    <w:name w:val="WW8Num31z0"/>
    <w:uiPriority w:val="99"/>
    <w:rsid w:val="009C5950"/>
    <w:rPr>
      <w:rFonts w:ascii="Symbol" w:hAnsi="Symbol"/>
    </w:rPr>
  </w:style>
  <w:style w:type="character" w:customStyle="1" w:styleId="WW8Num31z1">
    <w:name w:val="WW8Num31z1"/>
    <w:uiPriority w:val="99"/>
    <w:rsid w:val="009C5950"/>
    <w:rPr>
      <w:rFonts w:ascii="OpenSymbol" w:eastAsia="OpenSymbol"/>
    </w:rPr>
  </w:style>
  <w:style w:type="character" w:customStyle="1" w:styleId="WW-Absatz-Standardschriftart">
    <w:name w:val="WW-Absatz-Standardschriftart"/>
    <w:uiPriority w:val="99"/>
    <w:rsid w:val="009C5950"/>
  </w:style>
  <w:style w:type="character" w:customStyle="1" w:styleId="WW-Absatz-Standardschriftart1">
    <w:name w:val="WW-Absatz-Standardschriftart1"/>
    <w:uiPriority w:val="99"/>
    <w:rsid w:val="009C5950"/>
  </w:style>
  <w:style w:type="character" w:customStyle="1" w:styleId="WW8Num18z0">
    <w:name w:val="WW8Num18z0"/>
    <w:uiPriority w:val="99"/>
    <w:rsid w:val="009C5950"/>
    <w:rPr>
      <w:rFonts w:ascii="Times New Roman" w:hAnsi="Times New Roman"/>
    </w:rPr>
  </w:style>
  <w:style w:type="character" w:customStyle="1" w:styleId="WW8Num20z3">
    <w:name w:val="WW8Num20z3"/>
    <w:uiPriority w:val="99"/>
    <w:rsid w:val="009C595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5950"/>
  </w:style>
  <w:style w:type="character" w:customStyle="1" w:styleId="WW8Num1z1">
    <w:name w:val="WW8Num1z1"/>
    <w:uiPriority w:val="99"/>
    <w:rsid w:val="009C5950"/>
    <w:rPr>
      <w:rFonts w:ascii="OpenSymbol" w:eastAsia="OpenSymbol"/>
    </w:rPr>
  </w:style>
  <w:style w:type="character" w:customStyle="1" w:styleId="WW8Num1z3">
    <w:name w:val="WW8Num1z3"/>
    <w:uiPriority w:val="99"/>
    <w:rsid w:val="009C5950"/>
    <w:rPr>
      <w:rFonts w:ascii="Symbol" w:hAnsi="Symbol"/>
    </w:rPr>
  </w:style>
  <w:style w:type="character" w:customStyle="1" w:styleId="WW8Num2z0">
    <w:name w:val="WW8Num2z0"/>
    <w:uiPriority w:val="99"/>
    <w:rsid w:val="009C5950"/>
    <w:rPr>
      <w:rFonts w:ascii="Symbol" w:hAnsi="Symbol"/>
    </w:rPr>
  </w:style>
  <w:style w:type="character" w:customStyle="1" w:styleId="WW8Num6z0">
    <w:name w:val="WW8Num6z0"/>
    <w:uiPriority w:val="99"/>
    <w:rsid w:val="009C5950"/>
    <w:rPr>
      <w:rFonts w:ascii="Arial" w:hAnsi="Arial"/>
    </w:rPr>
  </w:style>
  <w:style w:type="character" w:customStyle="1" w:styleId="WW8Num16z1">
    <w:name w:val="WW8Num16z1"/>
    <w:uiPriority w:val="99"/>
    <w:rsid w:val="009C5950"/>
    <w:rPr>
      <w:rFonts w:ascii="Courier New" w:hAnsi="Courier New"/>
    </w:rPr>
  </w:style>
  <w:style w:type="character" w:customStyle="1" w:styleId="WW8Num16z2">
    <w:name w:val="WW8Num16z2"/>
    <w:uiPriority w:val="99"/>
    <w:rsid w:val="009C5950"/>
    <w:rPr>
      <w:rFonts w:ascii="Wingdings" w:hAnsi="Wingdings"/>
    </w:rPr>
  </w:style>
  <w:style w:type="character" w:customStyle="1" w:styleId="WW8Num16z3">
    <w:name w:val="WW8Num16z3"/>
    <w:uiPriority w:val="99"/>
    <w:rsid w:val="009C5950"/>
    <w:rPr>
      <w:rFonts w:ascii="Symbol" w:hAnsi="Symbol"/>
    </w:rPr>
  </w:style>
  <w:style w:type="character" w:customStyle="1" w:styleId="WW8Num17z1">
    <w:name w:val="WW8Num17z1"/>
    <w:uiPriority w:val="99"/>
    <w:rsid w:val="009C5950"/>
    <w:rPr>
      <w:rFonts w:ascii="Courier New" w:hAnsi="Courier New"/>
    </w:rPr>
  </w:style>
  <w:style w:type="character" w:customStyle="1" w:styleId="WW8Num17z2">
    <w:name w:val="WW8Num17z2"/>
    <w:uiPriority w:val="99"/>
    <w:rsid w:val="009C5950"/>
    <w:rPr>
      <w:rFonts w:ascii="Wingdings" w:hAnsi="Wingdings"/>
    </w:rPr>
  </w:style>
  <w:style w:type="character" w:customStyle="1" w:styleId="WW8Num17z3">
    <w:name w:val="WW8Num17z3"/>
    <w:uiPriority w:val="99"/>
    <w:rsid w:val="009C5950"/>
    <w:rPr>
      <w:rFonts w:ascii="Symbol" w:hAnsi="Symbol"/>
    </w:rPr>
  </w:style>
  <w:style w:type="character" w:customStyle="1" w:styleId="WW8Num18z2">
    <w:name w:val="WW8Num18z2"/>
    <w:uiPriority w:val="99"/>
    <w:rsid w:val="009C5950"/>
    <w:rPr>
      <w:rFonts w:ascii="Wingdings" w:hAnsi="Wingdings"/>
    </w:rPr>
  </w:style>
  <w:style w:type="character" w:customStyle="1" w:styleId="WW8Num19z2">
    <w:name w:val="WW8Num19z2"/>
    <w:uiPriority w:val="99"/>
    <w:rsid w:val="009C5950"/>
    <w:rPr>
      <w:rFonts w:ascii="Wingdings" w:hAnsi="Wingdings"/>
    </w:rPr>
  </w:style>
  <w:style w:type="character" w:customStyle="1" w:styleId="BodyTextChar">
    <w:name w:val="Body Text Char"/>
    <w:uiPriority w:val="99"/>
    <w:rsid w:val="009C5950"/>
    <w:rPr>
      <w:rFonts w:ascii="Times New Roman" w:hAnsi="Times New Roman"/>
      <w:sz w:val="24"/>
    </w:rPr>
  </w:style>
  <w:style w:type="character" w:customStyle="1" w:styleId="TitleChar">
    <w:name w:val="Title Char"/>
    <w:uiPriority w:val="99"/>
    <w:rsid w:val="009C5950"/>
    <w:rPr>
      <w:rFonts w:ascii="Arial" w:hAnsi="Arial"/>
      <w:b/>
      <w:kern w:val="1"/>
      <w:sz w:val="40"/>
      <w:lang w:val="en-GB"/>
    </w:rPr>
  </w:style>
  <w:style w:type="character" w:customStyle="1" w:styleId="HeaderChar">
    <w:name w:val="Header Char"/>
    <w:uiPriority w:val="99"/>
    <w:rsid w:val="009C5950"/>
    <w:rPr>
      <w:rFonts w:ascii="Times New Roman" w:hAnsi="Times New Roman"/>
      <w:lang w:val="en-AU"/>
    </w:rPr>
  </w:style>
  <w:style w:type="character" w:customStyle="1" w:styleId="FooterChar">
    <w:name w:val="Footer Char"/>
    <w:uiPriority w:val="99"/>
    <w:rsid w:val="009C5950"/>
    <w:rPr>
      <w:rFonts w:ascii="Times New Roman" w:hAnsi="Times New Roman"/>
      <w:lang w:val="en-AU"/>
    </w:rPr>
  </w:style>
  <w:style w:type="character" w:styleId="Hyperlink">
    <w:name w:val="Hyperlink"/>
    <w:uiPriority w:val="99"/>
    <w:rsid w:val="009C5950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9C5950"/>
    <w:rPr>
      <w:vertAlign w:val="superscript"/>
    </w:rPr>
  </w:style>
  <w:style w:type="character" w:styleId="PageNumber">
    <w:name w:val="page number"/>
    <w:uiPriority w:val="99"/>
    <w:rsid w:val="009C5950"/>
    <w:rPr>
      <w:rFonts w:cs="Times New Roman"/>
    </w:rPr>
  </w:style>
  <w:style w:type="character" w:styleId="CommentReference">
    <w:name w:val="annotation reference"/>
    <w:uiPriority w:val="99"/>
    <w:semiHidden/>
    <w:rsid w:val="009C595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9C5950"/>
    <w:rPr>
      <w:rFonts w:cs="Times New Roman"/>
    </w:rPr>
  </w:style>
  <w:style w:type="character" w:customStyle="1" w:styleId="skypepnhcontainer">
    <w:name w:val="skype_pnh_container"/>
    <w:uiPriority w:val="99"/>
    <w:rsid w:val="009C5950"/>
    <w:rPr>
      <w:rFonts w:cs="Times New Roman"/>
    </w:rPr>
  </w:style>
  <w:style w:type="character" w:customStyle="1" w:styleId="skypepnhtextspan">
    <w:name w:val="skype_pnh_text_span"/>
    <w:uiPriority w:val="99"/>
    <w:rsid w:val="009C5950"/>
    <w:rPr>
      <w:rFonts w:cs="Times New Roman"/>
    </w:rPr>
  </w:style>
  <w:style w:type="character" w:customStyle="1" w:styleId="Bullets">
    <w:name w:val="Bullets"/>
    <w:uiPriority w:val="99"/>
    <w:rsid w:val="009C595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9C5950"/>
  </w:style>
  <w:style w:type="paragraph" w:customStyle="1" w:styleId="Heading">
    <w:name w:val="Heading"/>
    <w:basedOn w:val="Normal"/>
    <w:next w:val="Normal"/>
    <w:uiPriority w:val="99"/>
    <w:rsid w:val="009C5950"/>
    <w:pPr>
      <w:spacing w:after="480"/>
      <w:jc w:val="center"/>
    </w:pPr>
    <w:rPr>
      <w:rFonts w:ascii="Arial" w:hAnsi="Arial" w:cs="Arial"/>
      <w:b/>
      <w:bCs/>
      <w:kern w:val="1"/>
      <w:sz w:val="40"/>
      <w:szCs w:val="40"/>
      <w:lang w:val="en-GB"/>
    </w:rPr>
  </w:style>
  <w:style w:type="paragraph" w:styleId="BodyText">
    <w:name w:val="Body Text"/>
    <w:basedOn w:val="Normal"/>
    <w:link w:val="BodyTextChar1"/>
    <w:uiPriority w:val="99"/>
    <w:rsid w:val="009C5950"/>
  </w:style>
  <w:style w:type="character" w:customStyle="1" w:styleId="BodyTextChar1">
    <w:name w:val="Body Text Char1"/>
    <w:link w:val="Body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List">
    <w:name w:val="List"/>
    <w:basedOn w:val="BodyText"/>
    <w:uiPriority w:val="99"/>
    <w:rsid w:val="009C5950"/>
  </w:style>
  <w:style w:type="paragraph" w:styleId="Caption">
    <w:name w:val="caption"/>
    <w:basedOn w:val="Normal"/>
    <w:uiPriority w:val="99"/>
    <w:qFormat/>
    <w:rsid w:val="009C59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C5950"/>
    <w:pPr>
      <w:suppressLineNumbers/>
    </w:pPr>
  </w:style>
  <w:style w:type="paragraph" w:styleId="ListParagraph">
    <w:name w:val="List Paragraph"/>
    <w:basedOn w:val="Normal"/>
    <w:uiPriority w:val="34"/>
    <w:qFormat/>
    <w:rsid w:val="009C5950"/>
    <w:pPr>
      <w:ind w:left="720"/>
    </w:pPr>
  </w:style>
  <w:style w:type="paragraph" w:customStyle="1" w:styleId="Text3">
    <w:name w:val="Text 3"/>
    <w:basedOn w:val="Normal"/>
    <w:uiPriority w:val="99"/>
    <w:rsid w:val="009C5950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1"/>
    <w:rsid w:val="009C5950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locked/>
    <w:rsid w:val="007B7729"/>
    <w:rPr>
      <w:rFonts w:cs="Times New Roman"/>
      <w:sz w:val="20"/>
      <w:lang w:val="en-AU" w:eastAsia="zh-CN"/>
    </w:rPr>
  </w:style>
  <w:style w:type="paragraph" w:styleId="Footer">
    <w:name w:val="footer"/>
    <w:basedOn w:val="Normal"/>
    <w:link w:val="FooterChar1"/>
    <w:rsid w:val="009C5950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locked/>
    <w:rsid w:val="007B7729"/>
    <w:rPr>
      <w:rFonts w:cs="Times New Roman"/>
      <w:sz w:val="20"/>
      <w:lang w:val="en-AU" w:eastAsia="zh-CN"/>
    </w:rPr>
  </w:style>
  <w:style w:type="paragraph" w:styleId="PlainText">
    <w:name w:val="Plain Text"/>
    <w:basedOn w:val="Normal"/>
    <w:link w:val="PlainTextChar"/>
    <w:uiPriority w:val="99"/>
    <w:rsid w:val="009C5950"/>
    <w:pPr>
      <w:autoSpaceDE w:val="0"/>
      <w:ind w:firstLine="567"/>
      <w:jc w:val="both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7B7729"/>
    <w:rPr>
      <w:rFonts w:ascii="Courier New" w:hAnsi="Courier New" w:cs="Times New Roman"/>
      <w:sz w:val="20"/>
      <w:lang w:val="en-AU" w:eastAsia="zh-CN"/>
    </w:rPr>
  </w:style>
  <w:style w:type="paragraph" w:customStyle="1" w:styleId="Text1">
    <w:name w:val="Text 1"/>
    <w:basedOn w:val="Normal"/>
    <w:uiPriority w:val="99"/>
    <w:rsid w:val="009C5950"/>
    <w:pPr>
      <w:spacing w:after="240"/>
      <w:ind w:left="482"/>
      <w:jc w:val="both"/>
    </w:pPr>
    <w:rPr>
      <w:sz w:val="24"/>
      <w:szCs w:val="24"/>
      <w:lang w:val="en-GB"/>
    </w:rPr>
  </w:style>
  <w:style w:type="paragraph" w:customStyle="1" w:styleId="Char1CharCharChar">
    <w:name w:val="Char1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ListNumberLevel2">
    <w:name w:val="List Number (Level 2)"/>
    <w:basedOn w:val="Normal"/>
    <w:uiPriority w:val="99"/>
    <w:rsid w:val="009C5950"/>
    <w:pPr>
      <w:spacing w:after="240"/>
      <w:jc w:val="both"/>
    </w:pPr>
    <w:rPr>
      <w:sz w:val="24"/>
      <w:szCs w:val="24"/>
      <w:lang w:val="en-GB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C5950"/>
    <w:pPr>
      <w:overflowPunct w:val="0"/>
      <w:autoSpaceDE w:val="0"/>
      <w:jc w:val="center"/>
      <w:textAlignment w:val="baseline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B7729"/>
    <w:rPr>
      <w:rFonts w:ascii="Cambria" w:eastAsia="SimSun" w:hAnsi="Cambria" w:cs="Times New Roman"/>
      <w:sz w:val="24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C5950"/>
    <w:pPr>
      <w:spacing w:after="240"/>
      <w:ind w:left="357" w:hanging="357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customStyle="1" w:styleId="StyleBodyTextLatinArialLatin11pt">
    <w:name w:val="Style Body Text + (Latin) Arial (Latin) 11 pt"/>
    <w:next w:val="PlainText"/>
    <w:uiPriority w:val="99"/>
    <w:rsid w:val="009C5950"/>
    <w:pPr>
      <w:widowControl w:val="0"/>
      <w:suppressAutoHyphens/>
    </w:pPr>
    <w:rPr>
      <w:rFonts w:ascii="Liberation Serif" w:eastAsia="WenQuanYi Micro Hei" w:hAnsi="Liberation Serif" w:cs="Liberation Serif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9C5950"/>
  </w:style>
  <w:style w:type="character" w:customStyle="1" w:styleId="CommentTextChar">
    <w:name w:val="Comment Text Char"/>
    <w:link w:val="Comment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B7729"/>
    <w:rPr>
      <w:rFonts w:cs="Times New Roman"/>
      <w:b/>
      <w:sz w:val="20"/>
      <w:lang w:val="en-AU" w:eastAsia="zh-CN"/>
    </w:rPr>
  </w:style>
  <w:style w:type="paragraph" w:styleId="NormalWeb">
    <w:name w:val="Normal (Web)"/>
    <w:basedOn w:val="Normal"/>
    <w:uiPriority w:val="99"/>
    <w:rsid w:val="009C5950"/>
    <w:pPr>
      <w:spacing w:before="280" w:after="280"/>
    </w:pPr>
    <w:rPr>
      <w:sz w:val="24"/>
      <w:szCs w:val="24"/>
      <w:lang w:val="bg-BG"/>
    </w:rPr>
  </w:style>
  <w:style w:type="paragraph" w:customStyle="1" w:styleId="Normal1">
    <w:name w:val="Normal1"/>
    <w:basedOn w:val="Normal"/>
    <w:uiPriority w:val="99"/>
    <w:rsid w:val="009C5950"/>
    <w:pPr>
      <w:widowControl w:val="0"/>
      <w:tabs>
        <w:tab w:val="left" w:pos="630"/>
        <w:tab w:val="center" w:pos="3969"/>
        <w:tab w:val="right" w:pos="7371"/>
      </w:tabs>
      <w:spacing w:line="300" w:lineRule="exact"/>
      <w:ind w:firstLine="397"/>
      <w:jc w:val="both"/>
    </w:pPr>
    <w:rPr>
      <w:rFonts w:ascii="Hebar" w:hAnsi="Hebar" w:cs="Hebar"/>
      <w:sz w:val="24"/>
      <w:szCs w:val="24"/>
      <w:lang w:val="en-GB"/>
    </w:rPr>
  </w:style>
  <w:style w:type="paragraph" w:customStyle="1" w:styleId="Style">
    <w:name w:val="Style"/>
    <w:uiPriority w:val="99"/>
    <w:rsid w:val="009C5950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CharCharCharChar">
    <w:name w:val="Char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Framecontents">
    <w:name w:val="Frame contents"/>
    <w:basedOn w:val="BodyText"/>
    <w:uiPriority w:val="99"/>
    <w:rsid w:val="009C5950"/>
  </w:style>
  <w:style w:type="paragraph" w:customStyle="1" w:styleId="Style1">
    <w:name w:val="Style1"/>
    <w:basedOn w:val="Normal"/>
    <w:uiPriority w:val="99"/>
    <w:rsid w:val="001A18FE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A2DBC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locked/>
    <w:rsid w:val="00C56128"/>
    <w:rPr>
      <w:rFonts w:cs="Times New Roman"/>
      <w:b/>
    </w:rPr>
  </w:style>
  <w:style w:type="paragraph" w:styleId="Revision">
    <w:name w:val="Revision"/>
    <w:hidden/>
    <w:uiPriority w:val="99"/>
    <w:semiHidden/>
    <w:rsid w:val="00C71914"/>
    <w:rPr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50"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950"/>
    <w:pPr>
      <w:keepNext/>
      <w:numPr>
        <w:numId w:val="1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95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9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729"/>
    <w:rPr>
      <w:rFonts w:ascii="Cambria" w:eastAsia="SimSun" w:hAnsi="Cambria" w:cs="Times New Roman"/>
      <w:b/>
      <w:bCs/>
      <w:kern w:val="32"/>
      <w:sz w:val="32"/>
      <w:szCs w:val="32"/>
      <w:lang w:val="en-AU" w:eastAsia="zh-CN" w:bidi="ar-SA"/>
    </w:rPr>
  </w:style>
  <w:style w:type="character" w:customStyle="1" w:styleId="Heading2Char">
    <w:name w:val="Heading 2 Char"/>
    <w:link w:val="Heading2"/>
    <w:uiPriority w:val="99"/>
    <w:locked/>
    <w:rsid w:val="009C5950"/>
    <w:rPr>
      <w:rFonts w:ascii="Cambria" w:hAnsi="Cambria" w:cs="Times New Roman"/>
      <w:b/>
      <w:bCs/>
      <w:i/>
      <w:iCs/>
      <w:sz w:val="28"/>
      <w:szCs w:val="28"/>
      <w:lang w:val="en-AU" w:eastAsia="bg-BG" w:bidi="ar-SA"/>
    </w:rPr>
  </w:style>
  <w:style w:type="character" w:customStyle="1" w:styleId="Heading5Char">
    <w:name w:val="Heading 5 Char"/>
    <w:link w:val="Heading5"/>
    <w:uiPriority w:val="99"/>
    <w:locked/>
    <w:rsid w:val="009C5950"/>
    <w:rPr>
      <w:rFonts w:cs="Times New Roman"/>
      <w:b/>
      <w:bCs/>
      <w:i/>
      <w:iCs/>
      <w:sz w:val="26"/>
      <w:szCs w:val="26"/>
      <w:lang w:val="en-US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rsid w:val="009C5950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7B7729"/>
    <w:rPr>
      <w:rFonts w:cs="Times New Roman"/>
      <w:sz w:val="2"/>
      <w:lang w:val="en-AU" w:eastAsia="zh-CN"/>
    </w:rPr>
  </w:style>
  <w:style w:type="character" w:customStyle="1" w:styleId="WW8Num2z1">
    <w:name w:val="WW8Num2z1"/>
    <w:uiPriority w:val="99"/>
    <w:rsid w:val="009C5950"/>
    <w:rPr>
      <w:rFonts w:ascii="OpenSymbol" w:eastAsia="OpenSymbol"/>
    </w:rPr>
  </w:style>
  <w:style w:type="character" w:customStyle="1" w:styleId="WW8Num2z3">
    <w:name w:val="WW8Num2z3"/>
    <w:uiPriority w:val="99"/>
    <w:rsid w:val="009C5950"/>
    <w:rPr>
      <w:rFonts w:ascii="Symbol" w:hAnsi="Symbol"/>
    </w:rPr>
  </w:style>
  <w:style w:type="character" w:customStyle="1" w:styleId="WW8Num3z0">
    <w:name w:val="WW8Num3z0"/>
    <w:uiPriority w:val="99"/>
    <w:rsid w:val="009C5950"/>
    <w:rPr>
      <w:rFonts w:ascii="Arial" w:hAnsi="Arial"/>
    </w:rPr>
  </w:style>
  <w:style w:type="character" w:customStyle="1" w:styleId="WW8Num4z0">
    <w:name w:val="WW8Num4z0"/>
    <w:uiPriority w:val="99"/>
    <w:rsid w:val="009C5950"/>
    <w:rPr>
      <w:rFonts w:ascii="Wingdings" w:hAnsi="Wingdings"/>
    </w:rPr>
  </w:style>
  <w:style w:type="character" w:customStyle="1" w:styleId="WW8Num5z0">
    <w:name w:val="WW8Num5z0"/>
    <w:uiPriority w:val="99"/>
    <w:rsid w:val="009C5950"/>
    <w:rPr>
      <w:rFonts w:ascii="Wingdings" w:hAnsi="Wingdings"/>
    </w:rPr>
  </w:style>
  <w:style w:type="character" w:customStyle="1" w:styleId="WW8Num7z0">
    <w:name w:val="WW8Num7z0"/>
    <w:uiPriority w:val="99"/>
    <w:rsid w:val="009C5950"/>
    <w:rPr>
      <w:rFonts w:ascii="Times New Roman" w:hAnsi="Times New Roman"/>
      <w:b/>
    </w:rPr>
  </w:style>
  <w:style w:type="character" w:customStyle="1" w:styleId="WW8Num7z1">
    <w:name w:val="WW8Num7z1"/>
    <w:uiPriority w:val="99"/>
    <w:rsid w:val="009C5950"/>
    <w:rPr>
      <w:rFonts w:ascii="Times New Roman" w:hAnsi="Times New Roman"/>
    </w:rPr>
  </w:style>
  <w:style w:type="character" w:customStyle="1" w:styleId="WW8Num8z0">
    <w:name w:val="WW8Num8z0"/>
    <w:uiPriority w:val="99"/>
    <w:rsid w:val="009C5950"/>
    <w:rPr>
      <w:b/>
    </w:rPr>
  </w:style>
  <w:style w:type="character" w:customStyle="1" w:styleId="WW8Num8z1">
    <w:name w:val="WW8Num8z1"/>
    <w:uiPriority w:val="99"/>
    <w:rsid w:val="009C5950"/>
  </w:style>
  <w:style w:type="character" w:customStyle="1" w:styleId="WW8Num9z0">
    <w:name w:val="WW8Num9z0"/>
    <w:uiPriority w:val="99"/>
    <w:rsid w:val="009C5950"/>
    <w:rPr>
      <w:rFonts w:ascii="Symbol" w:hAnsi="Symbol"/>
    </w:rPr>
  </w:style>
  <w:style w:type="character" w:customStyle="1" w:styleId="WW8Num9z1">
    <w:name w:val="WW8Num9z1"/>
    <w:uiPriority w:val="99"/>
    <w:rsid w:val="009C5950"/>
    <w:rPr>
      <w:rFonts w:ascii="OpenSymbol" w:eastAsia="OpenSymbol"/>
    </w:rPr>
  </w:style>
  <w:style w:type="character" w:customStyle="1" w:styleId="WW8Num10z0">
    <w:name w:val="WW8Num10z0"/>
    <w:uiPriority w:val="99"/>
    <w:rsid w:val="009C5950"/>
    <w:rPr>
      <w:rFonts w:ascii="Symbol" w:hAnsi="Symbol"/>
    </w:rPr>
  </w:style>
  <w:style w:type="character" w:customStyle="1" w:styleId="WW8Num10z1">
    <w:name w:val="WW8Num10z1"/>
    <w:uiPriority w:val="99"/>
    <w:rsid w:val="009C5950"/>
    <w:rPr>
      <w:rFonts w:ascii="OpenSymbol" w:eastAsia="OpenSymbol"/>
    </w:rPr>
  </w:style>
  <w:style w:type="character" w:customStyle="1" w:styleId="WW8Num11z0">
    <w:name w:val="WW8Num11z0"/>
    <w:uiPriority w:val="99"/>
    <w:rsid w:val="009C5950"/>
    <w:rPr>
      <w:rFonts w:ascii="Symbol" w:hAnsi="Symbol"/>
    </w:rPr>
  </w:style>
  <w:style w:type="character" w:customStyle="1" w:styleId="WW8Num11z1">
    <w:name w:val="WW8Num11z1"/>
    <w:uiPriority w:val="99"/>
    <w:rsid w:val="009C5950"/>
    <w:rPr>
      <w:rFonts w:ascii="OpenSymbol" w:eastAsia="OpenSymbol"/>
    </w:rPr>
  </w:style>
  <w:style w:type="character" w:customStyle="1" w:styleId="WW8Num12z0">
    <w:name w:val="WW8Num12z0"/>
    <w:uiPriority w:val="99"/>
    <w:rsid w:val="009C5950"/>
    <w:rPr>
      <w:rFonts w:ascii="Symbol" w:hAnsi="Symbol"/>
    </w:rPr>
  </w:style>
  <w:style w:type="character" w:customStyle="1" w:styleId="WW8Num12z1">
    <w:name w:val="WW8Num12z1"/>
    <w:uiPriority w:val="99"/>
    <w:rsid w:val="009C5950"/>
    <w:rPr>
      <w:rFonts w:ascii="OpenSymbol" w:eastAsia="OpenSymbol"/>
    </w:rPr>
  </w:style>
  <w:style w:type="character" w:customStyle="1" w:styleId="WW8Num13z0">
    <w:name w:val="WW8Num13z0"/>
    <w:uiPriority w:val="99"/>
    <w:rsid w:val="009C5950"/>
    <w:rPr>
      <w:rFonts w:ascii="Symbol" w:hAnsi="Symbol"/>
    </w:rPr>
  </w:style>
  <w:style w:type="character" w:customStyle="1" w:styleId="WW8Num13z1">
    <w:name w:val="WW8Num13z1"/>
    <w:uiPriority w:val="99"/>
    <w:rsid w:val="009C5950"/>
    <w:rPr>
      <w:rFonts w:ascii="OpenSymbol" w:eastAsia="OpenSymbol"/>
    </w:rPr>
  </w:style>
  <w:style w:type="character" w:customStyle="1" w:styleId="WW8Num14z0">
    <w:name w:val="WW8Num14z0"/>
    <w:uiPriority w:val="99"/>
    <w:rsid w:val="009C5950"/>
    <w:rPr>
      <w:rFonts w:ascii="Symbol" w:hAnsi="Symbol"/>
    </w:rPr>
  </w:style>
  <w:style w:type="character" w:customStyle="1" w:styleId="WW8Num14z1">
    <w:name w:val="WW8Num14z1"/>
    <w:uiPriority w:val="99"/>
    <w:rsid w:val="009C5950"/>
    <w:rPr>
      <w:rFonts w:ascii="OpenSymbol" w:eastAsia="OpenSymbol"/>
    </w:rPr>
  </w:style>
  <w:style w:type="character" w:customStyle="1" w:styleId="WW8Num15z0">
    <w:name w:val="WW8Num15z0"/>
    <w:uiPriority w:val="99"/>
    <w:rsid w:val="009C5950"/>
    <w:rPr>
      <w:rFonts w:ascii="Symbol" w:hAnsi="Symbol"/>
    </w:rPr>
  </w:style>
  <w:style w:type="character" w:customStyle="1" w:styleId="WW8Num16z0">
    <w:name w:val="WW8Num16z0"/>
    <w:uiPriority w:val="99"/>
    <w:rsid w:val="009C5950"/>
    <w:rPr>
      <w:rFonts w:ascii="Times New Roman" w:hAnsi="Times New Roman"/>
    </w:rPr>
  </w:style>
  <w:style w:type="character" w:customStyle="1" w:styleId="WW8Num17z0">
    <w:name w:val="WW8Num17z0"/>
    <w:uiPriority w:val="99"/>
    <w:rsid w:val="009C5950"/>
    <w:rPr>
      <w:rFonts w:ascii="Times New Roman" w:hAnsi="Times New Roman"/>
    </w:rPr>
  </w:style>
  <w:style w:type="character" w:customStyle="1" w:styleId="WW8Num18z1">
    <w:name w:val="WW8Num18z1"/>
    <w:uiPriority w:val="99"/>
    <w:rsid w:val="009C5950"/>
    <w:rPr>
      <w:rFonts w:ascii="Courier New" w:hAnsi="Courier New"/>
    </w:rPr>
  </w:style>
  <w:style w:type="character" w:customStyle="1" w:styleId="WW8Num18z3">
    <w:name w:val="WW8Num18z3"/>
    <w:uiPriority w:val="99"/>
    <w:rsid w:val="009C5950"/>
    <w:rPr>
      <w:rFonts w:ascii="Symbol" w:hAnsi="Symbol"/>
    </w:rPr>
  </w:style>
  <w:style w:type="character" w:customStyle="1" w:styleId="WW8Num19z0">
    <w:name w:val="WW8Num19z0"/>
    <w:uiPriority w:val="99"/>
    <w:rsid w:val="009C5950"/>
    <w:rPr>
      <w:rFonts w:ascii="Symbol" w:hAnsi="Symbol"/>
    </w:rPr>
  </w:style>
  <w:style w:type="character" w:customStyle="1" w:styleId="WW8Num20z0">
    <w:name w:val="WW8Num20z0"/>
    <w:uiPriority w:val="99"/>
    <w:rsid w:val="009C5950"/>
    <w:rPr>
      <w:rFonts w:ascii="Wingdings" w:hAnsi="Wingdings"/>
      <w:b/>
      <w:sz w:val="24"/>
    </w:rPr>
  </w:style>
  <w:style w:type="character" w:customStyle="1" w:styleId="WW8Num20z1">
    <w:name w:val="WW8Num20z1"/>
    <w:uiPriority w:val="99"/>
    <w:rsid w:val="009C5950"/>
    <w:rPr>
      <w:rFonts w:ascii="OpenSymbol" w:eastAsia="OpenSymbol"/>
    </w:rPr>
  </w:style>
  <w:style w:type="character" w:customStyle="1" w:styleId="WW8Num21z0">
    <w:name w:val="WW8Num21z0"/>
    <w:uiPriority w:val="99"/>
    <w:rsid w:val="009C5950"/>
    <w:rPr>
      <w:b/>
      <w:sz w:val="24"/>
    </w:rPr>
  </w:style>
  <w:style w:type="character" w:customStyle="1" w:styleId="WW8Num21z1">
    <w:name w:val="WW8Num21z1"/>
    <w:rsid w:val="009C5950"/>
    <w:rPr>
      <w:rFonts w:ascii="OpenSymbol" w:eastAsia="OpenSymbol"/>
    </w:rPr>
  </w:style>
  <w:style w:type="character" w:customStyle="1" w:styleId="WW8Num22z0">
    <w:name w:val="WW8Num22z0"/>
    <w:uiPriority w:val="99"/>
    <w:rsid w:val="009C5950"/>
    <w:rPr>
      <w:rFonts w:ascii="Symbol" w:hAnsi="Symbol"/>
    </w:rPr>
  </w:style>
  <w:style w:type="character" w:customStyle="1" w:styleId="WW8Num22z1">
    <w:name w:val="WW8Num22z1"/>
    <w:uiPriority w:val="99"/>
    <w:rsid w:val="009C5950"/>
    <w:rPr>
      <w:rFonts w:ascii="OpenSymbol" w:eastAsia="OpenSymbol"/>
    </w:rPr>
  </w:style>
  <w:style w:type="character" w:customStyle="1" w:styleId="WW8Num23z0">
    <w:name w:val="WW8Num23z0"/>
    <w:uiPriority w:val="99"/>
    <w:rsid w:val="009C5950"/>
    <w:rPr>
      <w:rFonts w:ascii="Symbol" w:hAnsi="Symbol"/>
    </w:rPr>
  </w:style>
  <w:style w:type="character" w:customStyle="1" w:styleId="WW8Num23z1">
    <w:name w:val="WW8Num23z1"/>
    <w:uiPriority w:val="99"/>
    <w:rsid w:val="009C5950"/>
    <w:rPr>
      <w:rFonts w:ascii="OpenSymbol" w:eastAsia="OpenSymbol"/>
    </w:rPr>
  </w:style>
  <w:style w:type="character" w:customStyle="1" w:styleId="WW8Num24z0">
    <w:name w:val="WW8Num24z0"/>
    <w:uiPriority w:val="99"/>
    <w:rsid w:val="009C5950"/>
    <w:rPr>
      <w:rFonts w:ascii="Symbol" w:hAnsi="Symbol"/>
    </w:rPr>
  </w:style>
  <w:style w:type="character" w:customStyle="1" w:styleId="WW8Num24z1">
    <w:name w:val="WW8Num24z1"/>
    <w:uiPriority w:val="99"/>
    <w:rsid w:val="009C5950"/>
    <w:rPr>
      <w:rFonts w:ascii="OpenSymbol" w:eastAsia="OpenSymbol"/>
    </w:rPr>
  </w:style>
  <w:style w:type="character" w:customStyle="1" w:styleId="WW8Num25z0">
    <w:name w:val="WW8Num25z0"/>
    <w:uiPriority w:val="99"/>
    <w:rsid w:val="009C5950"/>
    <w:rPr>
      <w:rFonts w:ascii="Symbol" w:hAnsi="Symbol"/>
    </w:rPr>
  </w:style>
  <w:style w:type="character" w:customStyle="1" w:styleId="WW8Num25z1">
    <w:name w:val="WW8Num25z1"/>
    <w:uiPriority w:val="99"/>
    <w:rsid w:val="009C5950"/>
    <w:rPr>
      <w:rFonts w:ascii="OpenSymbol" w:eastAsia="OpenSymbol"/>
    </w:rPr>
  </w:style>
  <w:style w:type="character" w:customStyle="1" w:styleId="WW8Num26z0">
    <w:name w:val="WW8Num26z0"/>
    <w:uiPriority w:val="99"/>
    <w:rsid w:val="009C5950"/>
    <w:rPr>
      <w:rFonts w:ascii="Symbol" w:hAnsi="Symbol"/>
    </w:rPr>
  </w:style>
  <w:style w:type="character" w:customStyle="1" w:styleId="WW8Num26z1">
    <w:name w:val="WW8Num26z1"/>
    <w:uiPriority w:val="99"/>
    <w:rsid w:val="009C5950"/>
    <w:rPr>
      <w:rFonts w:ascii="OpenSymbol" w:eastAsia="OpenSymbol"/>
    </w:rPr>
  </w:style>
  <w:style w:type="character" w:customStyle="1" w:styleId="WW8Num27z0">
    <w:name w:val="WW8Num27z0"/>
    <w:uiPriority w:val="99"/>
    <w:rsid w:val="009C5950"/>
    <w:rPr>
      <w:rFonts w:ascii="Symbol" w:hAnsi="Symbol"/>
    </w:rPr>
  </w:style>
  <w:style w:type="character" w:customStyle="1" w:styleId="WW8Num27z1">
    <w:name w:val="WW8Num27z1"/>
    <w:uiPriority w:val="99"/>
    <w:rsid w:val="009C5950"/>
    <w:rPr>
      <w:rFonts w:ascii="OpenSymbol" w:eastAsia="OpenSymbol"/>
    </w:rPr>
  </w:style>
  <w:style w:type="character" w:customStyle="1" w:styleId="WW8Num28z0">
    <w:name w:val="WW8Num28z0"/>
    <w:uiPriority w:val="99"/>
    <w:rsid w:val="009C5950"/>
    <w:rPr>
      <w:rFonts w:ascii="Symbol" w:hAnsi="Symbol"/>
    </w:rPr>
  </w:style>
  <w:style w:type="character" w:customStyle="1" w:styleId="WW8Num28z1">
    <w:name w:val="WW8Num28z1"/>
    <w:uiPriority w:val="99"/>
    <w:rsid w:val="009C5950"/>
    <w:rPr>
      <w:rFonts w:ascii="OpenSymbol" w:eastAsia="OpenSymbol"/>
    </w:rPr>
  </w:style>
  <w:style w:type="character" w:customStyle="1" w:styleId="WW8Num29z0">
    <w:name w:val="WW8Num29z0"/>
    <w:uiPriority w:val="99"/>
    <w:rsid w:val="009C5950"/>
    <w:rPr>
      <w:rFonts w:ascii="Symbol" w:hAnsi="Symbol"/>
    </w:rPr>
  </w:style>
  <w:style w:type="character" w:customStyle="1" w:styleId="WW8Num29z1">
    <w:name w:val="WW8Num29z1"/>
    <w:uiPriority w:val="99"/>
    <w:rsid w:val="009C5950"/>
    <w:rPr>
      <w:rFonts w:ascii="OpenSymbol" w:eastAsia="OpenSymbol"/>
    </w:rPr>
  </w:style>
  <w:style w:type="character" w:customStyle="1" w:styleId="WW8Num30z0">
    <w:name w:val="WW8Num30z0"/>
    <w:uiPriority w:val="99"/>
    <w:rsid w:val="009C5950"/>
    <w:rPr>
      <w:rFonts w:ascii="Symbol" w:hAnsi="Symbol"/>
    </w:rPr>
  </w:style>
  <w:style w:type="character" w:customStyle="1" w:styleId="WW8Num30z1">
    <w:name w:val="WW8Num30z1"/>
    <w:uiPriority w:val="99"/>
    <w:rsid w:val="009C5950"/>
    <w:rPr>
      <w:rFonts w:ascii="OpenSymbol" w:eastAsia="OpenSymbol"/>
    </w:rPr>
  </w:style>
  <w:style w:type="character" w:customStyle="1" w:styleId="WW8Num34z0">
    <w:name w:val="WW8Num34z0"/>
    <w:uiPriority w:val="99"/>
    <w:rsid w:val="009C5950"/>
    <w:rPr>
      <w:rFonts w:ascii="Symbol" w:hAnsi="Symbol"/>
    </w:rPr>
  </w:style>
  <w:style w:type="character" w:customStyle="1" w:styleId="WW8Num34z1">
    <w:name w:val="WW8Num34z1"/>
    <w:uiPriority w:val="99"/>
    <w:rsid w:val="009C5950"/>
    <w:rPr>
      <w:rFonts w:ascii="OpenSymbol" w:eastAsia="OpenSymbol"/>
    </w:rPr>
  </w:style>
  <w:style w:type="character" w:customStyle="1" w:styleId="WW8Num35z0">
    <w:name w:val="WW8Num35z0"/>
    <w:uiPriority w:val="99"/>
    <w:rsid w:val="009C5950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C5950"/>
  </w:style>
  <w:style w:type="character" w:customStyle="1" w:styleId="WW8Num19z1">
    <w:name w:val="WW8Num19z1"/>
    <w:uiPriority w:val="99"/>
    <w:rsid w:val="009C5950"/>
    <w:rPr>
      <w:rFonts w:ascii="Courier New" w:hAnsi="Courier New"/>
    </w:rPr>
  </w:style>
  <w:style w:type="character" w:customStyle="1" w:styleId="WW8Num19z3">
    <w:name w:val="WW8Num19z3"/>
    <w:uiPriority w:val="99"/>
    <w:rsid w:val="009C5950"/>
    <w:rPr>
      <w:rFonts w:ascii="Symbol" w:hAnsi="Symbol"/>
    </w:rPr>
  </w:style>
  <w:style w:type="character" w:customStyle="1" w:styleId="WW8Num31z0">
    <w:name w:val="WW8Num31z0"/>
    <w:uiPriority w:val="99"/>
    <w:rsid w:val="009C5950"/>
    <w:rPr>
      <w:rFonts w:ascii="Symbol" w:hAnsi="Symbol"/>
    </w:rPr>
  </w:style>
  <w:style w:type="character" w:customStyle="1" w:styleId="WW8Num31z1">
    <w:name w:val="WW8Num31z1"/>
    <w:uiPriority w:val="99"/>
    <w:rsid w:val="009C5950"/>
    <w:rPr>
      <w:rFonts w:ascii="OpenSymbol" w:eastAsia="OpenSymbol"/>
    </w:rPr>
  </w:style>
  <w:style w:type="character" w:customStyle="1" w:styleId="WW-Absatz-Standardschriftart">
    <w:name w:val="WW-Absatz-Standardschriftart"/>
    <w:uiPriority w:val="99"/>
    <w:rsid w:val="009C5950"/>
  </w:style>
  <w:style w:type="character" w:customStyle="1" w:styleId="WW-Absatz-Standardschriftart1">
    <w:name w:val="WW-Absatz-Standardschriftart1"/>
    <w:uiPriority w:val="99"/>
    <w:rsid w:val="009C5950"/>
  </w:style>
  <w:style w:type="character" w:customStyle="1" w:styleId="WW8Num18z0">
    <w:name w:val="WW8Num18z0"/>
    <w:uiPriority w:val="99"/>
    <w:rsid w:val="009C5950"/>
    <w:rPr>
      <w:rFonts w:ascii="Times New Roman" w:hAnsi="Times New Roman"/>
    </w:rPr>
  </w:style>
  <w:style w:type="character" w:customStyle="1" w:styleId="WW8Num20z3">
    <w:name w:val="WW8Num20z3"/>
    <w:uiPriority w:val="99"/>
    <w:rsid w:val="009C595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5950"/>
  </w:style>
  <w:style w:type="character" w:customStyle="1" w:styleId="WW8Num1z1">
    <w:name w:val="WW8Num1z1"/>
    <w:uiPriority w:val="99"/>
    <w:rsid w:val="009C5950"/>
    <w:rPr>
      <w:rFonts w:ascii="OpenSymbol" w:eastAsia="OpenSymbol"/>
    </w:rPr>
  </w:style>
  <w:style w:type="character" w:customStyle="1" w:styleId="WW8Num1z3">
    <w:name w:val="WW8Num1z3"/>
    <w:uiPriority w:val="99"/>
    <w:rsid w:val="009C5950"/>
    <w:rPr>
      <w:rFonts w:ascii="Symbol" w:hAnsi="Symbol"/>
    </w:rPr>
  </w:style>
  <w:style w:type="character" w:customStyle="1" w:styleId="WW8Num2z0">
    <w:name w:val="WW8Num2z0"/>
    <w:uiPriority w:val="99"/>
    <w:rsid w:val="009C5950"/>
    <w:rPr>
      <w:rFonts w:ascii="Symbol" w:hAnsi="Symbol"/>
    </w:rPr>
  </w:style>
  <w:style w:type="character" w:customStyle="1" w:styleId="WW8Num6z0">
    <w:name w:val="WW8Num6z0"/>
    <w:uiPriority w:val="99"/>
    <w:rsid w:val="009C5950"/>
    <w:rPr>
      <w:rFonts w:ascii="Arial" w:hAnsi="Arial"/>
    </w:rPr>
  </w:style>
  <w:style w:type="character" w:customStyle="1" w:styleId="WW8Num16z1">
    <w:name w:val="WW8Num16z1"/>
    <w:uiPriority w:val="99"/>
    <w:rsid w:val="009C5950"/>
    <w:rPr>
      <w:rFonts w:ascii="Courier New" w:hAnsi="Courier New"/>
    </w:rPr>
  </w:style>
  <w:style w:type="character" w:customStyle="1" w:styleId="WW8Num16z2">
    <w:name w:val="WW8Num16z2"/>
    <w:uiPriority w:val="99"/>
    <w:rsid w:val="009C5950"/>
    <w:rPr>
      <w:rFonts w:ascii="Wingdings" w:hAnsi="Wingdings"/>
    </w:rPr>
  </w:style>
  <w:style w:type="character" w:customStyle="1" w:styleId="WW8Num16z3">
    <w:name w:val="WW8Num16z3"/>
    <w:uiPriority w:val="99"/>
    <w:rsid w:val="009C5950"/>
    <w:rPr>
      <w:rFonts w:ascii="Symbol" w:hAnsi="Symbol"/>
    </w:rPr>
  </w:style>
  <w:style w:type="character" w:customStyle="1" w:styleId="WW8Num17z1">
    <w:name w:val="WW8Num17z1"/>
    <w:uiPriority w:val="99"/>
    <w:rsid w:val="009C5950"/>
    <w:rPr>
      <w:rFonts w:ascii="Courier New" w:hAnsi="Courier New"/>
    </w:rPr>
  </w:style>
  <w:style w:type="character" w:customStyle="1" w:styleId="WW8Num17z2">
    <w:name w:val="WW8Num17z2"/>
    <w:uiPriority w:val="99"/>
    <w:rsid w:val="009C5950"/>
    <w:rPr>
      <w:rFonts w:ascii="Wingdings" w:hAnsi="Wingdings"/>
    </w:rPr>
  </w:style>
  <w:style w:type="character" w:customStyle="1" w:styleId="WW8Num17z3">
    <w:name w:val="WW8Num17z3"/>
    <w:uiPriority w:val="99"/>
    <w:rsid w:val="009C5950"/>
    <w:rPr>
      <w:rFonts w:ascii="Symbol" w:hAnsi="Symbol"/>
    </w:rPr>
  </w:style>
  <w:style w:type="character" w:customStyle="1" w:styleId="WW8Num18z2">
    <w:name w:val="WW8Num18z2"/>
    <w:uiPriority w:val="99"/>
    <w:rsid w:val="009C5950"/>
    <w:rPr>
      <w:rFonts w:ascii="Wingdings" w:hAnsi="Wingdings"/>
    </w:rPr>
  </w:style>
  <w:style w:type="character" w:customStyle="1" w:styleId="WW8Num19z2">
    <w:name w:val="WW8Num19z2"/>
    <w:uiPriority w:val="99"/>
    <w:rsid w:val="009C5950"/>
    <w:rPr>
      <w:rFonts w:ascii="Wingdings" w:hAnsi="Wingdings"/>
    </w:rPr>
  </w:style>
  <w:style w:type="character" w:customStyle="1" w:styleId="BodyTextChar">
    <w:name w:val="Body Text Char"/>
    <w:uiPriority w:val="99"/>
    <w:rsid w:val="009C5950"/>
    <w:rPr>
      <w:rFonts w:ascii="Times New Roman" w:hAnsi="Times New Roman"/>
      <w:sz w:val="24"/>
    </w:rPr>
  </w:style>
  <w:style w:type="character" w:customStyle="1" w:styleId="TitleChar">
    <w:name w:val="Title Char"/>
    <w:uiPriority w:val="99"/>
    <w:rsid w:val="009C5950"/>
    <w:rPr>
      <w:rFonts w:ascii="Arial" w:hAnsi="Arial"/>
      <w:b/>
      <w:kern w:val="1"/>
      <w:sz w:val="40"/>
      <w:lang w:val="en-GB"/>
    </w:rPr>
  </w:style>
  <w:style w:type="character" w:customStyle="1" w:styleId="HeaderChar">
    <w:name w:val="Header Char"/>
    <w:uiPriority w:val="99"/>
    <w:rsid w:val="009C5950"/>
    <w:rPr>
      <w:rFonts w:ascii="Times New Roman" w:hAnsi="Times New Roman"/>
      <w:lang w:val="en-AU"/>
    </w:rPr>
  </w:style>
  <w:style w:type="character" w:customStyle="1" w:styleId="FooterChar">
    <w:name w:val="Footer Char"/>
    <w:uiPriority w:val="99"/>
    <w:rsid w:val="009C5950"/>
    <w:rPr>
      <w:rFonts w:ascii="Times New Roman" w:hAnsi="Times New Roman"/>
      <w:lang w:val="en-AU"/>
    </w:rPr>
  </w:style>
  <w:style w:type="character" w:styleId="Hyperlink">
    <w:name w:val="Hyperlink"/>
    <w:uiPriority w:val="99"/>
    <w:rsid w:val="009C5950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9C5950"/>
    <w:rPr>
      <w:vertAlign w:val="superscript"/>
    </w:rPr>
  </w:style>
  <w:style w:type="character" w:styleId="PageNumber">
    <w:name w:val="page number"/>
    <w:uiPriority w:val="99"/>
    <w:rsid w:val="009C5950"/>
    <w:rPr>
      <w:rFonts w:cs="Times New Roman"/>
    </w:rPr>
  </w:style>
  <w:style w:type="character" w:styleId="CommentReference">
    <w:name w:val="annotation reference"/>
    <w:uiPriority w:val="99"/>
    <w:semiHidden/>
    <w:rsid w:val="009C595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9C5950"/>
    <w:rPr>
      <w:rFonts w:cs="Times New Roman"/>
    </w:rPr>
  </w:style>
  <w:style w:type="character" w:customStyle="1" w:styleId="skypepnhcontainer">
    <w:name w:val="skype_pnh_container"/>
    <w:uiPriority w:val="99"/>
    <w:rsid w:val="009C5950"/>
    <w:rPr>
      <w:rFonts w:cs="Times New Roman"/>
    </w:rPr>
  </w:style>
  <w:style w:type="character" w:customStyle="1" w:styleId="skypepnhtextspan">
    <w:name w:val="skype_pnh_text_span"/>
    <w:uiPriority w:val="99"/>
    <w:rsid w:val="009C5950"/>
    <w:rPr>
      <w:rFonts w:cs="Times New Roman"/>
    </w:rPr>
  </w:style>
  <w:style w:type="character" w:customStyle="1" w:styleId="Bullets">
    <w:name w:val="Bullets"/>
    <w:uiPriority w:val="99"/>
    <w:rsid w:val="009C595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9C5950"/>
  </w:style>
  <w:style w:type="paragraph" w:customStyle="1" w:styleId="Heading">
    <w:name w:val="Heading"/>
    <w:basedOn w:val="Normal"/>
    <w:next w:val="Normal"/>
    <w:uiPriority w:val="99"/>
    <w:rsid w:val="009C5950"/>
    <w:pPr>
      <w:spacing w:after="480"/>
      <w:jc w:val="center"/>
    </w:pPr>
    <w:rPr>
      <w:rFonts w:ascii="Arial" w:hAnsi="Arial" w:cs="Arial"/>
      <w:b/>
      <w:bCs/>
      <w:kern w:val="1"/>
      <w:sz w:val="40"/>
      <w:szCs w:val="40"/>
      <w:lang w:val="en-GB"/>
    </w:rPr>
  </w:style>
  <w:style w:type="paragraph" w:styleId="BodyText">
    <w:name w:val="Body Text"/>
    <w:basedOn w:val="Normal"/>
    <w:link w:val="BodyTextChar1"/>
    <w:uiPriority w:val="99"/>
    <w:rsid w:val="009C5950"/>
  </w:style>
  <w:style w:type="character" w:customStyle="1" w:styleId="BodyTextChar1">
    <w:name w:val="Body Text Char1"/>
    <w:link w:val="Body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List">
    <w:name w:val="List"/>
    <w:basedOn w:val="BodyText"/>
    <w:uiPriority w:val="99"/>
    <w:rsid w:val="009C5950"/>
  </w:style>
  <w:style w:type="paragraph" w:styleId="Caption">
    <w:name w:val="caption"/>
    <w:basedOn w:val="Normal"/>
    <w:uiPriority w:val="99"/>
    <w:qFormat/>
    <w:rsid w:val="009C59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C5950"/>
    <w:pPr>
      <w:suppressLineNumbers/>
    </w:pPr>
  </w:style>
  <w:style w:type="paragraph" w:styleId="ListParagraph">
    <w:name w:val="List Paragraph"/>
    <w:basedOn w:val="Normal"/>
    <w:uiPriority w:val="34"/>
    <w:qFormat/>
    <w:rsid w:val="009C5950"/>
    <w:pPr>
      <w:ind w:left="720"/>
    </w:pPr>
  </w:style>
  <w:style w:type="paragraph" w:customStyle="1" w:styleId="Text3">
    <w:name w:val="Text 3"/>
    <w:basedOn w:val="Normal"/>
    <w:uiPriority w:val="99"/>
    <w:rsid w:val="009C5950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1"/>
    <w:rsid w:val="009C5950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locked/>
    <w:rsid w:val="007B7729"/>
    <w:rPr>
      <w:rFonts w:cs="Times New Roman"/>
      <w:sz w:val="20"/>
      <w:lang w:val="en-AU" w:eastAsia="zh-CN"/>
    </w:rPr>
  </w:style>
  <w:style w:type="paragraph" w:styleId="Footer">
    <w:name w:val="footer"/>
    <w:basedOn w:val="Normal"/>
    <w:link w:val="FooterChar1"/>
    <w:rsid w:val="009C5950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locked/>
    <w:rsid w:val="007B7729"/>
    <w:rPr>
      <w:rFonts w:cs="Times New Roman"/>
      <w:sz w:val="20"/>
      <w:lang w:val="en-AU" w:eastAsia="zh-CN"/>
    </w:rPr>
  </w:style>
  <w:style w:type="paragraph" w:styleId="PlainText">
    <w:name w:val="Plain Text"/>
    <w:basedOn w:val="Normal"/>
    <w:link w:val="PlainTextChar"/>
    <w:uiPriority w:val="99"/>
    <w:rsid w:val="009C5950"/>
    <w:pPr>
      <w:autoSpaceDE w:val="0"/>
      <w:ind w:firstLine="567"/>
      <w:jc w:val="both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7B7729"/>
    <w:rPr>
      <w:rFonts w:ascii="Courier New" w:hAnsi="Courier New" w:cs="Times New Roman"/>
      <w:sz w:val="20"/>
      <w:lang w:val="en-AU" w:eastAsia="zh-CN"/>
    </w:rPr>
  </w:style>
  <w:style w:type="paragraph" w:customStyle="1" w:styleId="Text1">
    <w:name w:val="Text 1"/>
    <w:basedOn w:val="Normal"/>
    <w:uiPriority w:val="99"/>
    <w:rsid w:val="009C5950"/>
    <w:pPr>
      <w:spacing w:after="240"/>
      <w:ind w:left="482"/>
      <w:jc w:val="both"/>
    </w:pPr>
    <w:rPr>
      <w:sz w:val="24"/>
      <w:szCs w:val="24"/>
      <w:lang w:val="en-GB"/>
    </w:rPr>
  </w:style>
  <w:style w:type="paragraph" w:customStyle="1" w:styleId="Char1CharCharChar">
    <w:name w:val="Char1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ListNumberLevel2">
    <w:name w:val="List Number (Level 2)"/>
    <w:basedOn w:val="Normal"/>
    <w:uiPriority w:val="99"/>
    <w:rsid w:val="009C5950"/>
    <w:pPr>
      <w:spacing w:after="240"/>
      <w:jc w:val="both"/>
    </w:pPr>
    <w:rPr>
      <w:sz w:val="24"/>
      <w:szCs w:val="24"/>
      <w:lang w:val="en-GB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C5950"/>
    <w:pPr>
      <w:overflowPunct w:val="0"/>
      <w:autoSpaceDE w:val="0"/>
      <w:jc w:val="center"/>
      <w:textAlignment w:val="baseline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B7729"/>
    <w:rPr>
      <w:rFonts w:ascii="Cambria" w:eastAsia="SimSun" w:hAnsi="Cambria" w:cs="Times New Roman"/>
      <w:sz w:val="24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C5950"/>
    <w:pPr>
      <w:spacing w:after="240"/>
      <w:ind w:left="357" w:hanging="357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customStyle="1" w:styleId="StyleBodyTextLatinArialLatin11pt">
    <w:name w:val="Style Body Text + (Latin) Arial (Latin) 11 pt"/>
    <w:next w:val="PlainText"/>
    <w:uiPriority w:val="99"/>
    <w:rsid w:val="009C5950"/>
    <w:pPr>
      <w:widowControl w:val="0"/>
      <w:suppressAutoHyphens/>
    </w:pPr>
    <w:rPr>
      <w:rFonts w:ascii="Liberation Serif" w:eastAsia="WenQuanYi Micro Hei" w:hAnsi="Liberation Serif" w:cs="Liberation Serif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9C5950"/>
  </w:style>
  <w:style w:type="character" w:customStyle="1" w:styleId="CommentTextChar">
    <w:name w:val="Comment Text Char"/>
    <w:link w:val="CommentText"/>
    <w:uiPriority w:val="99"/>
    <w:semiHidden/>
    <w:locked/>
    <w:rsid w:val="007B7729"/>
    <w:rPr>
      <w:rFonts w:cs="Times New Roman"/>
      <w:sz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B7729"/>
    <w:rPr>
      <w:rFonts w:cs="Times New Roman"/>
      <w:b/>
      <w:sz w:val="20"/>
      <w:lang w:val="en-AU" w:eastAsia="zh-CN"/>
    </w:rPr>
  </w:style>
  <w:style w:type="paragraph" w:styleId="NormalWeb">
    <w:name w:val="Normal (Web)"/>
    <w:basedOn w:val="Normal"/>
    <w:uiPriority w:val="99"/>
    <w:rsid w:val="009C5950"/>
    <w:pPr>
      <w:spacing w:before="280" w:after="280"/>
    </w:pPr>
    <w:rPr>
      <w:sz w:val="24"/>
      <w:szCs w:val="24"/>
      <w:lang w:val="bg-BG"/>
    </w:rPr>
  </w:style>
  <w:style w:type="paragraph" w:customStyle="1" w:styleId="Normal1">
    <w:name w:val="Normal1"/>
    <w:basedOn w:val="Normal"/>
    <w:uiPriority w:val="99"/>
    <w:rsid w:val="009C5950"/>
    <w:pPr>
      <w:widowControl w:val="0"/>
      <w:tabs>
        <w:tab w:val="left" w:pos="630"/>
        <w:tab w:val="center" w:pos="3969"/>
        <w:tab w:val="right" w:pos="7371"/>
      </w:tabs>
      <w:spacing w:line="300" w:lineRule="exact"/>
      <w:ind w:firstLine="397"/>
      <w:jc w:val="both"/>
    </w:pPr>
    <w:rPr>
      <w:rFonts w:ascii="Hebar" w:hAnsi="Hebar" w:cs="Hebar"/>
      <w:sz w:val="24"/>
      <w:szCs w:val="24"/>
      <w:lang w:val="en-GB"/>
    </w:rPr>
  </w:style>
  <w:style w:type="paragraph" w:customStyle="1" w:styleId="Style">
    <w:name w:val="Style"/>
    <w:uiPriority w:val="99"/>
    <w:rsid w:val="009C5950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CharCharCharChar">
    <w:name w:val="Char Char Char Char"/>
    <w:basedOn w:val="Normal"/>
    <w:uiPriority w:val="99"/>
    <w:rsid w:val="009C5950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Framecontents">
    <w:name w:val="Frame contents"/>
    <w:basedOn w:val="BodyText"/>
    <w:uiPriority w:val="99"/>
    <w:rsid w:val="009C5950"/>
  </w:style>
  <w:style w:type="paragraph" w:customStyle="1" w:styleId="Style1">
    <w:name w:val="Style1"/>
    <w:basedOn w:val="Normal"/>
    <w:uiPriority w:val="99"/>
    <w:rsid w:val="001A18FE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A2DBC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locked/>
    <w:rsid w:val="00C56128"/>
    <w:rPr>
      <w:rFonts w:cs="Times New Roman"/>
      <w:b/>
    </w:rPr>
  </w:style>
  <w:style w:type="paragraph" w:styleId="Revision">
    <w:name w:val="Revision"/>
    <w:hidden/>
    <w:uiPriority w:val="99"/>
    <w:semiHidden/>
    <w:rsid w:val="00C71914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9787-4F46-4360-A70C-D939449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 Е Х Н И Ч Е С К И     И З И С К В А Н И Я</vt:lpstr>
      <vt:lpstr>Т Е Х Н И Ч Е С К И     И З И С К В А Н И Я</vt:lpstr>
    </vt:vector>
  </TitlesOfParts>
  <Company>n0ak95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Х Н И Ч Е С К И     И З И С К В А Н И Я</dc:title>
  <dc:creator>Dessi</dc:creator>
  <cp:lastModifiedBy>Irina</cp:lastModifiedBy>
  <cp:revision>3</cp:revision>
  <cp:lastPrinted>2019-10-08T06:58:00Z</cp:lastPrinted>
  <dcterms:created xsi:type="dcterms:W3CDTF">2020-02-17T11:37:00Z</dcterms:created>
  <dcterms:modified xsi:type="dcterms:W3CDTF">2020-02-17T11:38:00Z</dcterms:modified>
</cp:coreProperties>
</file>